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D0" w:rsidRPr="00C26591" w:rsidRDefault="00D60AD0" w:rsidP="00D60AD0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C26591">
        <w:rPr>
          <w:b/>
          <w:sz w:val="24"/>
          <w:szCs w:val="24"/>
        </w:rPr>
        <w:t>Wykaz szkolnego zestawu programów i podręczników na rok szkolny 2020/2021</w:t>
      </w:r>
    </w:p>
    <w:p w:rsidR="00D60AD0" w:rsidRPr="00C26591" w:rsidRDefault="00D60AD0" w:rsidP="00D60AD0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D60AD0" w:rsidRPr="00C26591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26591">
        <w:rPr>
          <w:rFonts w:cstheme="minorHAnsi"/>
          <w:b/>
          <w:sz w:val="24"/>
          <w:szCs w:val="24"/>
        </w:rPr>
        <w:t>Wychowanie przedszkolne (grupa 3,4-latków)</w:t>
      </w:r>
    </w:p>
    <w:p w:rsidR="00D60AD0" w:rsidRPr="00C26591" w:rsidRDefault="00D60AD0" w:rsidP="00D60AD0">
      <w:pPr>
        <w:spacing w:after="0" w:line="240" w:lineRule="auto"/>
        <w:jc w:val="center"/>
        <w:rPr>
          <w:rFonts w:cstheme="minorHAnsi"/>
          <w:b/>
          <w:szCs w:val="20"/>
        </w:rPr>
      </w:pPr>
    </w:p>
    <w:p w:rsidR="00D60AD0" w:rsidRPr="00C26591" w:rsidRDefault="00D60AD0" w:rsidP="00D60AD0">
      <w:pPr>
        <w:spacing w:after="0" w:line="240" w:lineRule="auto"/>
        <w:jc w:val="center"/>
        <w:rPr>
          <w:rFonts w:cstheme="minorHAnsi"/>
          <w:b/>
          <w:sz w:val="24"/>
        </w:rPr>
      </w:pPr>
      <w:r w:rsidRPr="00A97C0B">
        <w:rPr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D60AD0" w:rsidRPr="00A97C0B" w:rsidTr="00276D0D">
        <w:trPr>
          <w:trHeight w:val="845"/>
        </w:trPr>
        <w:tc>
          <w:tcPr>
            <w:tcW w:w="1668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Wydawnictwo</w:t>
            </w:r>
          </w:p>
        </w:tc>
      </w:tr>
      <w:tr w:rsidR="00D60AD0" w:rsidRPr="00A97C0B" w:rsidTr="00276D0D">
        <w:trPr>
          <w:trHeight w:val="1397"/>
        </w:trPr>
        <w:tc>
          <w:tcPr>
            <w:tcW w:w="1668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edukacja</w:t>
            </w:r>
          </w:p>
          <w:p w:rsidR="00D60AD0" w:rsidRPr="00A97C0B" w:rsidRDefault="00D60AD0" w:rsidP="00276D0D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przedszkolna</w:t>
            </w:r>
          </w:p>
        </w:tc>
        <w:tc>
          <w:tcPr>
            <w:tcW w:w="3543" w:type="dxa"/>
            <w:vAlign w:val="center"/>
          </w:tcPr>
          <w:p w:rsidR="00D60AD0" w:rsidRPr="00FB1ACC" w:rsidRDefault="00D60AD0" w:rsidP="00276D0D">
            <w:pPr>
              <w:contextualSpacing/>
              <w:jc w:val="center"/>
            </w:pPr>
            <w:r>
              <w:t xml:space="preserve">Program wychowania przedszkolnego </w:t>
            </w:r>
          </w:p>
        </w:tc>
        <w:tc>
          <w:tcPr>
            <w:tcW w:w="2410" w:type="dxa"/>
            <w:vAlign w:val="center"/>
          </w:tcPr>
          <w:p w:rsidR="00D60AD0" w:rsidRDefault="00D60AD0" w:rsidP="00276D0D">
            <w:pPr>
              <w:contextualSpacing/>
              <w:jc w:val="center"/>
            </w:pPr>
            <w:r>
              <w:t>Wioletta Majewska</w:t>
            </w:r>
          </w:p>
          <w:p w:rsidR="00D60AD0" w:rsidRPr="00A97C0B" w:rsidRDefault="00D60AD0" w:rsidP="00276D0D">
            <w:pPr>
              <w:contextualSpacing/>
              <w:jc w:val="center"/>
            </w:pPr>
            <w:r>
              <w:t>Renata Paździo</w:t>
            </w:r>
          </w:p>
          <w:p w:rsidR="00D60AD0" w:rsidRPr="00A97C0B" w:rsidRDefault="00D60AD0" w:rsidP="00276D0D">
            <w:pPr>
              <w:contextualSpacing/>
              <w:jc w:val="center"/>
            </w:pPr>
            <w:r w:rsidRPr="00A97C0B">
              <w:t>Wiesława Żaba-Żabińska</w:t>
            </w:r>
          </w:p>
        </w:tc>
        <w:tc>
          <w:tcPr>
            <w:tcW w:w="1591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MAC</w:t>
            </w:r>
          </w:p>
        </w:tc>
      </w:tr>
      <w:tr w:rsidR="00D60AD0" w:rsidRPr="00A97C0B" w:rsidTr="00276D0D">
        <w:trPr>
          <w:trHeight w:val="1402"/>
        </w:trPr>
        <w:tc>
          <w:tcPr>
            <w:tcW w:w="1668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>
              <w:t>Magdalena Appel</w:t>
            </w:r>
          </w:p>
          <w:p w:rsidR="00D60AD0" w:rsidRPr="00A97C0B" w:rsidRDefault="00D60AD0" w:rsidP="00276D0D">
            <w:pPr>
              <w:contextualSpacing/>
              <w:jc w:val="center"/>
            </w:pPr>
            <w:r w:rsidRPr="00A97C0B">
              <w:t>Joanna Zarańska</w:t>
            </w:r>
          </w:p>
          <w:p w:rsidR="00D60AD0" w:rsidRPr="00A97C0B" w:rsidRDefault="00D60AD0" w:rsidP="00276D0D">
            <w:pPr>
              <w:contextualSpacing/>
              <w:jc w:val="center"/>
            </w:pPr>
            <w:r w:rsidRPr="00A97C0B">
              <w:t>Ewa Piotrowska</w:t>
            </w:r>
          </w:p>
        </w:tc>
        <w:tc>
          <w:tcPr>
            <w:tcW w:w="1591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Macmillan</w:t>
            </w:r>
          </w:p>
        </w:tc>
      </w:tr>
      <w:tr w:rsidR="00D60AD0" w:rsidRPr="00A97C0B" w:rsidTr="00276D0D">
        <w:trPr>
          <w:trHeight w:val="1138"/>
        </w:trPr>
        <w:tc>
          <w:tcPr>
            <w:tcW w:w="1668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A97C0B">
              <w:rPr>
                <w:rFonts w:ascii="Calibri" w:eastAsia="Times New Roman" w:hAnsi="Calibri" w:cs="Calibri"/>
              </w:rPr>
              <w:t>„W radości dzieci Bożych”</w:t>
            </w:r>
          </w:p>
          <w:p w:rsidR="00D60AD0" w:rsidRPr="00A97C0B" w:rsidRDefault="00D60AD0" w:rsidP="00276D0D">
            <w:pPr>
              <w:contextualSpacing/>
              <w:jc w:val="center"/>
              <w:rPr>
                <w:sz w:val="32"/>
              </w:rPr>
            </w:pPr>
            <w:r w:rsidRPr="00A97C0B">
              <w:rPr>
                <w:rFonts w:ascii="Calibri" w:eastAsia="Times New Roman" w:hAnsi="Calibri" w:cs="Calibri"/>
              </w:rPr>
              <w:t>Program nauczania religiidla przedszkola</w:t>
            </w:r>
          </w:p>
        </w:tc>
        <w:tc>
          <w:tcPr>
            <w:tcW w:w="2410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ks.</w:t>
            </w:r>
            <w:r w:rsidRPr="00A97C0B">
              <w:rPr>
                <w:rFonts w:ascii="Calibri" w:eastAsia="Calibri" w:hAnsi="Calibri" w:cs="Calibri"/>
              </w:rPr>
              <w:t xml:space="preserve"> Tadeusz Śmiech</w:t>
            </w:r>
          </w:p>
        </w:tc>
        <w:tc>
          <w:tcPr>
            <w:tcW w:w="1591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Jedność</w:t>
            </w:r>
          </w:p>
        </w:tc>
      </w:tr>
    </w:tbl>
    <w:p w:rsidR="00D60AD0" w:rsidRPr="00A97C0B" w:rsidRDefault="00D60AD0" w:rsidP="00D60AD0">
      <w:pPr>
        <w:spacing w:after="0" w:line="240" w:lineRule="auto"/>
        <w:jc w:val="center"/>
      </w:pPr>
    </w:p>
    <w:p w:rsidR="00D60AD0" w:rsidRPr="00A97C0B" w:rsidRDefault="00D60AD0" w:rsidP="00D60AD0">
      <w:pPr>
        <w:spacing w:after="0" w:line="240" w:lineRule="auto"/>
        <w:jc w:val="center"/>
      </w:pPr>
    </w:p>
    <w:p w:rsidR="00D60AD0" w:rsidRPr="00C26591" w:rsidRDefault="00D60AD0" w:rsidP="00D60AD0">
      <w:pPr>
        <w:spacing w:after="0" w:line="240" w:lineRule="auto"/>
        <w:jc w:val="center"/>
        <w:rPr>
          <w:rFonts w:cstheme="minorHAnsi"/>
          <w:b/>
          <w:sz w:val="24"/>
        </w:rPr>
      </w:pPr>
      <w:r w:rsidRPr="00A97C0B">
        <w:rPr>
          <w:sz w:val="24"/>
        </w:rPr>
        <w:t>Wykaz podręczników:</w:t>
      </w: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D60AD0" w:rsidRPr="00A97C0B" w:rsidTr="00276D0D">
        <w:trPr>
          <w:trHeight w:val="789"/>
        </w:trPr>
        <w:tc>
          <w:tcPr>
            <w:tcW w:w="1668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b/>
              </w:rPr>
            </w:pPr>
            <w:r w:rsidRPr="00A97C0B">
              <w:rPr>
                <w:b/>
              </w:rPr>
              <w:t>Wydawnictwo</w:t>
            </w:r>
          </w:p>
        </w:tc>
      </w:tr>
      <w:tr w:rsidR="00D60AD0" w:rsidRPr="00A97C0B" w:rsidTr="00276D0D">
        <w:trPr>
          <w:trHeight w:val="857"/>
        </w:trPr>
        <w:tc>
          <w:tcPr>
            <w:tcW w:w="1668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edukacja</w:t>
            </w:r>
          </w:p>
          <w:p w:rsidR="00D60AD0" w:rsidRPr="00A97C0B" w:rsidRDefault="00D60AD0" w:rsidP="00276D0D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przedszkolna</w:t>
            </w:r>
          </w:p>
        </w:tc>
        <w:tc>
          <w:tcPr>
            <w:tcW w:w="3543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>
              <w:t>„</w:t>
            </w:r>
            <w:r w:rsidRPr="00FB1ACC">
              <w:t>Odkrywam siebie</w:t>
            </w:r>
            <w:r>
              <w:t>”</w:t>
            </w:r>
          </w:p>
        </w:tc>
        <w:tc>
          <w:tcPr>
            <w:tcW w:w="2127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 xml:space="preserve">Wiesława </w:t>
            </w:r>
          </w:p>
          <w:p w:rsidR="00D60AD0" w:rsidRPr="00A97C0B" w:rsidRDefault="00D60AD0" w:rsidP="00276D0D">
            <w:pPr>
              <w:contextualSpacing/>
              <w:jc w:val="center"/>
            </w:pPr>
            <w:r w:rsidRPr="00A97C0B">
              <w:t>Żaba-Żabińska</w:t>
            </w:r>
          </w:p>
        </w:tc>
        <w:tc>
          <w:tcPr>
            <w:tcW w:w="1874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MAC</w:t>
            </w:r>
          </w:p>
        </w:tc>
      </w:tr>
      <w:tr w:rsidR="00D60AD0" w:rsidRPr="00A97C0B" w:rsidTr="00276D0D">
        <w:trPr>
          <w:trHeight w:val="827"/>
        </w:trPr>
        <w:tc>
          <w:tcPr>
            <w:tcW w:w="1668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  <w:rPr>
                <w:i/>
              </w:rPr>
            </w:pPr>
            <w:r w:rsidRPr="00A97C0B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Świat dziecka Bożego</w:t>
            </w:r>
          </w:p>
        </w:tc>
        <w:tc>
          <w:tcPr>
            <w:tcW w:w="2127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Dariusz Kurpiński</w:t>
            </w:r>
          </w:p>
          <w:p w:rsidR="00D60AD0" w:rsidRPr="00A97C0B" w:rsidRDefault="00D60AD0" w:rsidP="00276D0D">
            <w:pPr>
              <w:contextualSpacing/>
              <w:jc w:val="center"/>
            </w:pPr>
            <w:r w:rsidRPr="00A97C0B">
              <w:t>Jerzy Snopek</w:t>
            </w:r>
          </w:p>
        </w:tc>
        <w:tc>
          <w:tcPr>
            <w:tcW w:w="1874" w:type="dxa"/>
            <w:vAlign w:val="center"/>
          </w:tcPr>
          <w:p w:rsidR="00D60AD0" w:rsidRPr="00A97C0B" w:rsidRDefault="00D60AD0" w:rsidP="00276D0D">
            <w:pPr>
              <w:contextualSpacing/>
              <w:jc w:val="center"/>
            </w:pPr>
            <w:r w:rsidRPr="00A97C0B">
              <w:t>Jedność</w:t>
            </w:r>
          </w:p>
        </w:tc>
      </w:tr>
    </w:tbl>
    <w:p w:rsidR="00D60AD0" w:rsidRPr="00A97C0B" w:rsidRDefault="00D60AD0" w:rsidP="00D60AD0">
      <w:pPr>
        <w:spacing w:after="0" w:line="240" w:lineRule="auto"/>
        <w:jc w:val="center"/>
        <w:rPr>
          <w:sz w:val="28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sz w:val="28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Default="00D60AD0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370F9" w:rsidRDefault="003370F9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370F9" w:rsidRDefault="003370F9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3370F9" w:rsidRDefault="003370F9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60AD0" w:rsidRDefault="00D60AD0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60AD0" w:rsidRDefault="00D60AD0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60AD0" w:rsidRDefault="00D60AD0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60AD0" w:rsidRPr="00E93DBD" w:rsidRDefault="00D60AD0" w:rsidP="00D60AD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93DBD">
        <w:rPr>
          <w:rFonts w:cstheme="minorHAnsi"/>
          <w:b/>
          <w:sz w:val="26"/>
          <w:szCs w:val="26"/>
        </w:rPr>
        <w:lastRenderedPageBreak/>
        <w:t>Wychowanie przedszkolne (grupa 5</w:t>
      </w:r>
      <w:r>
        <w:rPr>
          <w:rFonts w:cstheme="minorHAnsi"/>
          <w:b/>
          <w:sz w:val="26"/>
          <w:szCs w:val="26"/>
        </w:rPr>
        <w:t>-6</w:t>
      </w:r>
      <w:r w:rsidRPr="00E93DBD">
        <w:rPr>
          <w:rFonts w:cstheme="minorHAnsi"/>
          <w:b/>
          <w:sz w:val="26"/>
          <w:szCs w:val="26"/>
        </w:rPr>
        <w:t>-latków)</w:t>
      </w:r>
    </w:p>
    <w:p w:rsidR="00D60AD0" w:rsidRPr="00E93DBD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p w:rsidR="00D60AD0" w:rsidRPr="00E93DBD" w:rsidRDefault="00D60AD0" w:rsidP="00D60AD0">
      <w:pPr>
        <w:spacing w:after="0" w:line="240" w:lineRule="auto"/>
        <w:jc w:val="center"/>
        <w:rPr>
          <w:sz w:val="24"/>
        </w:rPr>
      </w:pPr>
      <w:r w:rsidRPr="00E93DBD">
        <w:rPr>
          <w:sz w:val="24"/>
        </w:rPr>
        <w:t>Wykaz programów nauczania:</w:t>
      </w:r>
    </w:p>
    <w:p w:rsidR="00D60AD0" w:rsidRPr="00E93DBD" w:rsidRDefault="00D60AD0" w:rsidP="00D60AD0">
      <w:pPr>
        <w:spacing w:after="0" w:line="240" w:lineRule="auto"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D60AD0" w:rsidRPr="00E93DBD" w:rsidTr="00276D0D">
        <w:trPr>
          <w:trHeight w:val="845"/>
        </w:trPr>
        <w:tc>
          <w:tcPr>
            <w:tcW w:w="1668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  <w:rPr>
                <w:b/>
              </w:rPr>
            </w:pPr>
            <w:r w:rsidRPr="00E93DBD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  <w:rPr>
                <w:b/>
              </w:rPr>
            </w:pPr>
            <w:r w:rsidRPr="00E93DBD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  <w:rPr>
                <w:b/>
              </w:rPr>
            </w:pPr>
            <w:r w:rsidRPr="00E93DBD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  <w:rPr>
                <w:b/>
              </w:rPr>
            </w:pPr>
            <w:r w:rsidRPr="00E93DBD">
              <w:rPr>
                <w:b/>
              </w:rPr>
              <w:t>Wydawnictwo</w:t>
            </w:r>
          </w:p>
        </w:tc>
      </w:tr>
      <w:tr w:rsidR="00D60AD0" w:rsidRPr="00E93DBD" w:rsidTr="00276D0D">
        <w:trPr>
          <w:trHeight w:val="1396"/>
        </w:trPr>
        <w:tc>
          <w:tcPr>
            <w:tcW w:w="1668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  <w:rPr>
                <w:i/>
              </w:rPr>
            </w:pPr>
            <w:r w:rsidRPr="00E93DBD">
              <w:rPr>
                <w:i/>
              </w:rPr>
              <w:t>edukacja przedszkolna</w:t>
            </w:r>
          </w:p>
        </w:tc>
        <w:tc>
          <w:tcPr>
            <w:tcW w:w="3543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</w:pPr>
            <w:r>
              <w:t>Program wychowania przedszkolnego</w:t>
            </w:r>
          </w:p>
        </w:tc>
        <w:tc>
          <w:tcPr>
            <w:tcW w:w="2410" w:type="dxa"/>
            <w:vAlign w:val="center"/>
          </w:tcPr>
          <w:p w:rsidR="00D60AD0" w:rsidRDefault="00D60AD0" w:rsidP="00276D0D">
            <w:pPr>
              <w:contextualSpacing/>
              <w:jc w:val="center"/>
            </w:pPr>
            <w:r>
              <w:t>Wioletta Majewska</w:t>
            </w:r>
          </w:p>
          <w:p w:rsidR="00D60AD0" w:rsidRPr="00A97C0B" w:rsidRDefault="00D60AD0" w:rsidP="00276D0D">
            <w:pPr>
              <w:contextualSpacing/>
              <w:jc w:val="center"/>
            </w:pPr>
            <w:r>
              <w:t>Renata Paździo</w:t>
            </w:r>
          </w:p>
          <w:p w:rsidR="00D60AD0" w:rsidRPr="00E93DBD" w:rsidRDefault="00D60AD0" w:rsidP="00276D0D">
            <w:pPr>
              <w:contextualSpacing/>
              <w:jc w:val="center"/>
            </w:pPr>
            <w:r w:rsidRPr="00A97C0B">
              <w:t>Wiesława Żaba-Żabińska</w:t>
            </w:r>
          </w:p>
        </w:tc>
        <w:tc>
          <w:tcPr>
            <w:tcW w:w="1591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</w:pPr>
            <w:r w:rsidRPr="00E93DBD">
              <w:t>MAC</w:t>
            </w:r>
          </w:p>
        </w:tc>
      </w:tr>
      <w:tr w:rsidR="00D60AD0" w:rsidRPr="00E93DBD" w:rsidTr="00276D0D">
        <w:trPr>
          <w:trHeight w:val="1402"/>
        </w:trPr>
        <w:tc>
          <w:tcPr>
            <w:tcW w:w="1668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  <w:rPr>
                <w:i/>
              </w:rPr>
            </w:pPr>
            <w:r w:rsidRPr="00E93DBD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</w:pPr>
            <w:r w:rsidRPr="00E93DBD">
              <w:t>Program nauczania języka angielskiego dla przedszkoli oraz oddziałów przedszkolnych w szkołach podstawowych</w:t>
            </w:r>
          </w:p>
        </w:tc>
        <w:tc>
          <w:tcPr>
            <w:tcW w:w="2410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</w:pPr>
            <w:r>
              <w:t>Magdalena Appel</w:t>
            </w:r>
          </w:p>
          <w:p w:rsidR="00D60AD0" w:rsidRPr="00E93DBD" w:rsidRDefault="00D60AD0" w:rsidP="00276D0D">
            <w:pPr>
              <w:contextualSpacing/>
              <w:jc w:val="center"/>
            </w:pPr>
            <w:r w:rsidRPr="00E93DBD">
              <w:t>Joanna Zarańska</w:t>
            </w:r>
          </w:p>
          <w:p w:rsidR="00D60AD0" w:rsidRPr="00E93DBD" w:rsidRDefault="00D60AD0" w:rsidP="00276D0D">
            <w:pPr>
              <w:contextualSpacing/>
              <w:jc w:val="center"/>
            </w:pPr>
            <w:r w:rsidRPr="00E93DBD">
              <w:t>Ewa Piotrowska</w:t>
            </w:r>
          </w:p>
        </w:tc>
        <w:tc>
          <w:tcPr>
            <w:tcW w:w="1591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</w:pPr>
            <w:r w:rsidRPr="00E93DBD">
              <w:t>Macmillan</w:t>
            </w:r>
          </w:p>
        </w:tc>
      </w:tr>
      <w:tr w:rsidR="00D60AD0" w:rsidRPr="00E93DBD" w:rsidTr="00276D0D">
        <w:trPr>
          <w:trHeight w:val="1138"/>
        </w:trPr>
        <w:tc>
          <w:tcPr>
            <w:tcW w:w="1668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  <w:rPr>
                <w:i/>
              </w:rPr>
            </w:pPr>
            <w:r w:rsidRPr="00E93DBD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E93DBD">
              <w:rPr>
                <w:rFonts w:ascii="Calibri" w:eastAsia="Times New Roman" w:hAnsi="Calibri" w:cs="Calibri"/>
              </w:rPr>
              <w:t>„W radości dzieci Bożych”</w:t>
            </w:r>
          </w:p>
          <w:p w:rsidR="00D60AD0" w:rsidRPr="00E93DBD" w:rsidRDefault="00D60AD0" w:rsidP="00276D0D">
            <w:pPr>
              <w:contextualSpacing/>
              <w:jc w:val="center"/>
              <w:rPr>
                <w:sz w:val="32"/>
              </w:rPr>
            </w:pPr>
            <w:r w:rsidRPr="00E93DBD">
              <w:rPr>
                <w:rFonts w:ascii="Calibri" w:eastAsia="Times New Roman" w:hAnsi="Calibri" w:cs="Calibri"/>
              </w:rPr>
              <w:t>Program nauczania religiidla przedszkola</w:t>
            </w:r>
          </w:p>
        </w:tc>
        <w:tc>
          <w:tcPr>
            <w:tcW w:w="2410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</w:pPr>
            <w:r w:rsidRPr="00E93DBD">
              <w:t>ks.</w:t>
            </w:r>
            <w:r w:rsidRPr="00E93DBD">
              <w:rPr>
                <w:rFonts w:ascii="Calibri" w:eastAsia="Calibri" w:hAnsi="Calibri" w:cs="Calibri"/>
              </w:rPr>
              <w:t xml:space="preserve"> Tadeusz Śmiech</w:t>
            </w:r>
          </w:p>
        </w:tc>
        <w:tc>
          <w:tcPr>
            <w:tcW w:w="1591" w:type="dxa"/>
            <w:vAlign w:val="center"/>
          </w:tcPr>
          <w:p w:rsidR="00D60AD0" w:rsidRPr="00E93DBD" w:rsidRDefault="00D60AD0" w:rsidP="00276D0D">
            <w:pPr>
              <w:contextualSpacing/>
              <w:jc w:val="center"/>
            </w:pPr>
            <w:r w:rsidRPr="00E93DBD">
              <w:t>Jedność</w:t>
            </w:r>
          </w:p>
        </w:tc>
      </w:tr>
    </w:tbl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b/>
          <w:color w:val="FF0000"/>
          <w:sz w:val="24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color w:val="FF0000"/>
          <w:sz w:val="28"/>
        </w:rPr>
      </w:pPr>
    </w:p>
    <w:p w:rsidR="00D60AD0" w:rsidRPr="00D843BA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  <w:r w:rsidRPr="00D843BA">
        <w:rPr>
          <w:rFonts w:cstheme="minorHAnsi"/>
          <w:sz w:val="24"/>
        </w:rPr>
        <w:t>Wykaz podręczników:</w:t>
      </w:r>
    </w:p>
    <w:p w:rsidR="00D60AD0" w:rsidRPr="00D843BA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D60AD0" w:rsidRPr="00D843BA" w:rsidTr="00276D0D">
        <w:trPr>
          <w:trHeight w:val="713"/>
        </w:trPr>
        <w:tc>
          <w:tcPr>
            <w:tcW w:w="1668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  <w:rPr>
                <w:b/>
              </w:rPr>
            </w:pPr>
            <w:r w:rsidRPr="00D843BA">
              <w:rPr>
                <w:b/>
              </w:rPr>
              <w:t>Wydawnictwo</w:t>
            </w:r>
          </w:p>
        </w:tc>
      </w:tr>
      <w:tr w:rsidR="00D60AD0" w:rsidRPr="00D843BA" w:rsidTr="00276D0D">
        <w:trPr>
          <w:trHeight w:val="851"/>
        </w:trPr>
        <w:tc>
          <w:tcPr>
            <w:tcW w:w="1668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edukacja przedszkolna</w:t>
            </w:r>
          </w:p>
        </w:tc>
        <w:tc>
          <w:tcPr>
            <w:tcW w:w="3543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</w:pPr>
            <w:r>
              <w:t>„Odkrywam siebie”</w:t>
            </w:r>
          </w:p>
        </w:tc>
        <w:tc>
          <w:tcPr>
            <w:tcW w:w="2127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</w:pPr>
            <w:r w:rsidRPr="00D843BA">
              <w:t xml:space="preserve">Wiesława </w:t>
            </w:r>
          </w:p>
          <w:p w:rsidR="00D60AD0" w:rsidRPr="00D843BA" w:rsidRDefault="00D60AD0" w:rsidP="00276D0D">
            <w:pPr>
              <w:contextualSpacing/>
              <w:jc w:val="center"/>
            </w:pPr>
            <w:r w:rsidRPr="00D843BA">
              <w:t>Żaba-Żabińska</w:t>
            </w:r>
          </w:p>
        </w:tc>
        <w:tc>
          <w:tcPr>
            <w:tcW w:w="1874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</w:pPr>
            <w:r w:rsidRPr="00D843BA">
              <w:t>MAC</w:t>
            </w:r>
          </w:p>
        </w:tc>
      </w:tr>
      <w:tr w:rsidR="00D60AD0" w:rsidRPr="00D843BA" w:rsidTr="00276D0D">
        <w:trPr>
          <w:trHeight w:val="821"/>
        </w:trPr>
        <w:tc>
          <w:tcPr>
            <w:tcW w:w="1668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</w:pPr>
            <w:r>
              <w:t>Bugs Team Starter</w:t>
            </w:r>
          </w:p>
        </w:tc>
        <w:tc>
          <w:tcPr>
            <w:tcW w:w="2127" w:type="dxa"/>
            <w:vAlign w:val="center"/>
          </w:tcPr>
          <w:p w:rsidR="00D60AD0" w:rsidRDefault="00D60AD0" w:rsidP="00276D0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Carol Read</w:t>
            </w:r>
          </w:p>
          <w:p w:rsidR="00D60AD0" w:rsidRDefault="00D60AD0" w:rsidP="00276D0D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Ana Soberón</w:t>
            </w:r>
          </w:p>
          <w:p w:rsidR="00D60AD0" w:rsidRDefault="00D60AD0" w:rsidP="00276D0D">
            <w:pPr>
              <w:contextualSpacing/>
              <w:jc w:val="center"/>
              <w:rPr>
                <w:lang w:val="en-US"/>
              </w:rPr>
            </w:pPr>
            <w:r w:rsidRPr="00D843BA">
              <w:rPr>
                <w:lang w:val="en-US"/>
              </w:rPr>
              <w:t xml:space="preserve">Anna </w:t>
            </w:r>
          </w:p>
          <w:p w:rsidR="00D60AD0" w:rsidRPr="00D843BA" w:rsidRDefault="00D60AD0" w:rsidP="00276D0D">
            <w:pPr>
              <w:contextualSpacing/>
              <w:jc w:val="center"/>
              <w:rPr>
                <w:lang w:val="en-US"/>
              </w:rPr>
            </w:pPr>
            <w:r w:rsidRPr="00D843BA">
              <w:rPr>
                <w:lang w:val="en-US"/>
              </w:rPr>
              <w:t>Parr-Modrzejewska</w:t>
            </w:r>
          </w:p>
        </w:tc>
        <w:tc>
          <w:tcPr>
            <w:tcW w:w="1874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</w:pPr>
            <w:r w:rsidRPr="00D843BA">
              <w:rPr>
                <w:lang w:val="en-US"/>
              </w:rPr>
              <w:t>Macmillan</w:t>
            </w:r>
          </w:p>
        </w:tc>
      </w:tr>
      <w:tr w:rsidR="00D60AD0" w:rsidRPr="00D843BA" w:rsidTr="00276D0D">
        <w:trPr>
          <w:trHeight w:val="1413"/>
        </w:trPr>
        <w:tc>
          <w:tcPr>
            <w:tcW w:w="1668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  <w:rPr>
                <w:i/>
              </w:rPr>
            </w:pPr>
            <w:r w:rsidRPr="00D843B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</w:pPr>
            <w:r w:rsidRPr="00D843BA">
              <w:t>Spotkanie dzieci Bożych</w:t>
            </w:r>
          </w:p>
        </w:tc>
        <w:tc>
          <w:tcPr>
            <w:tcW w:w="2127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</w:pPr>
            <w:r w:rsidRPr="00D843BA">
              <w:t>Dariusz Kurpiński</w:t>
            </w:r>
          </w:p>
          <w:p w:rsidR="00D60AD0" w:rsidRPr="00D843BA" w:rsidRDefault="00D60AD0" w:rsidP="00276D0D">
            <w:pPr>
              <w:contextualSpacing/>
              <w:jc w:val="center"/>
              <w:rPr>
                <w:lang w:val="en-US"/>
              </w:rPr>
            </w:pPr>
            <w:r w:rsidRPr="00D843BA">
              <w:t>Jerzy Snopek</w:t>
            </w:r>
          </w:p>
        </w:tc>
        <w:tc>
          <w:tcPr>
            <w:tcW w:w="1874" w:type="dxa"/>
            <w:vAlign w:val="center"/>
          </w:tcPr>
          <w:p w:rsidR="00D60AD0" w:rsidRPr="00D843BA" w:rsidRDefault="00D60AD0" w:rsidP="00276D0D">
            <w:pPr>
              <w:contextualSpacing/>
              <w:jc w:val="center"/>
              <w:rPr>
                <w:lang w:val="en-US"/>
              </w:rPr>
            </w:pPr>
            <w:r w:rsidRPr="00D843BA">
              <w:t>Jedność</w:t>
            </w:r>
          </w:p>
        </w:tc>
      </w:tr>
    </w:tbl>
    <w:p w:rsidR="00D60AD0" w:rsidRPr="00D843BA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p w:rsidR="00D60AD0" w:rsidRPr="00D843BA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p w:rsidR="00D60AD0" w:rsidRPr="00D843BA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rPr>
          <w:rFonts w:cstheme="minorHAnsi"/>
          <w:color w:val="FF0000"/>
          <w:sz w:val="24"/>
        </w:rPr>
      </w:pPr>
    </w:p>
    <w:p w:rsidR="00D60AD0" w:rsidRPr="00F47CE4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  <w:r w:rsidRPr="00F47CE4">
        <w:rPr>
          <w:rFonts w:cstheme="minorHAnsi"/>
          <w:b/>
          <w:sz w:val="26"/>
          <w:szCs w:val="26"/>
        </w:rPr>
        <w:lastRenderedPageBreak/>
        <w:t>Klasa I</w:t>
      </w:r>
    </w:p>
    <w:p w:rsidR="00D60AD0" w:rsidRPr="00F47CE4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p w:rsidR="00D60AD0" w:rsidRPr="00F47CE4" w:rsidRDefault="00D60AD0" w:rsidP="00D60AD0">
      <w:pPr>
        <w:spacing w:after="0" w:line="240" w:lineRule="auto"/>
        <w:jc w:val="center"/>
        <w:rPr>
          <w:rFonts w:cstheme="minorHAnsi"/>
          <w:b/>
          <w:sz w:val="24"/>
        </w:rPr>
      </w:pPr>
      <w:r w:rsidRPr="00F47CE4">
        <w:rPr>
          <w:rFonts w:cstheme="minorHAnsi"/>
          <w:sz w:val="24"/>
        </w:rPr>
        <w:t>Wykaz programów nauczania:</w:t>
      </w:r>
    </w:p>
    <w:p w:rsidR="00D60AD0" w:rsidRPr="00F47CE4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D60AD0" w:rsidRPr="00F47CE4" w:rsidTr="00276D0D">
        <w:trPr>
          <w:trHeight w:val="808"/>
        </w:trPr>
        <w:tc>
          <w:tcPr>
            <w:tcW w:w="1668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Wydawnictwo</w:t>
            </w:r>
          </w:p>
        </w:tc>
      </w:tr>
      <w:tr w:rsidR="00D60AD0" w:rsidRPr="00F47CE4" w:rsidTr="00276D0D">
        <w:trPr>
          <w:trHeight w:val="1414"/>
        </w:trPr>
        <w:tc>
          <w:tcPr>
            <w:tcW w:w="1668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D2457D">
              <w:t>Gra w kolory. Program nauczania edukacji wczesnoszkolnej klasy 1-3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D2457D">
              <w:t>Ewa Stolarczyk</w:t>
            </w:r>
          </w:p>
        </w:tc>
        <w:tc>
          <w:tcPr>
            <w:tcW w:w="1591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>
              <w:t>JUKA</w:t>
            </w:r>
          </w:p>
        </w:tc>
      </w:tr>
      <w:tr w:rsidR="00D60AD0" w:rsidRPr="00F47CE4" w:rsidTr="00276D0D">
        <w:trPr>
          <w:trHeight w:val="1690"/>
        </w:trPr>
        <w:tc>
          <w:tcPr>
            <w:tcW w:w="1668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Program nauczania języka angielskiego dla I etapu edukacyjnego</w:t>
            </w:r>
          </w:p>
        </w:tc>
        <w:tc>
          <w:tcPr>
            <w:tcW w:w="2410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Ilona Studzińska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Arkadiusz Mędela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Magdalena Kondro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Ewa Piotrowska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Anna Sikorska</w:t>
            </w:r>
          </w:p>
        </w:tc>
        <w:tc>
          <w:tcPr>
            <w:tcW w:w="1591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Macmillan</w:t>
            </w:r>
          </w:p>
        </w:tc>
      </w:tr>
      <w:tr w:rsidR="00D60AD0" w:rsidRPr="00F47CE4" w:rsidTr="00276D0D">
        <w:trPr>
          <w:trHeight w:val="1261"/>
        </w:trPr>
        <w:tc>
          <w:tcPr>
            <w:tcW w:w="1668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F47CE4">
              <w:t>"W rodzinie dzieci Bożych"</w:t>
            </w:r>
            <w:r w:rsidRPr="00F47CE4">
              <w:rPr>
                <w:rFonts w:eastAsia="Times New Roman"/>
              </w:rPr>
              <w:t xml:space="preserve"> Program nauczania religii dla klas I–III szkoły podstawowej</w:t>
            </w:r>
          </w:p>
        </w:tc>
        <w:tc>
          <w:tcPr>
            <w:tcW w:w="2410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ks. Tadeusz Śmiech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Elżbieta Kondrak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Bogusław Nosek</w:t>
            </w:r>
          </w:p>
        </w:tc>
        <w:tc>
          <w:tcPr>
            <w:tcW w:w="1591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Jedność</w:t>
            </w:r>
          </w:p>
        </w:tc>
      </w:tr>
    </w:tbl>
    <w:p w:rsidR="00D60AD0" w:rsidRPr="00F47CE4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p w:rsidR="00D60AD0" w:rsidRPr="00F47CE4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p w:rsidR="00D60AD0" w:rsidRPr="00F47CE4" w:rsidRDefault="00D60AD0" w:rsidP="00D60AD0">
      <w:pPr>
        <w:spacing w:after="0" w:line="240" w:lineRule="auto"/>
        <w:jc w:val="center"/>
        <w:rPr>
          <w:sz w:val="24"/>
        </w:rPr>
      </w:pPr>
      <w:r w:rsidRPr="00F47CE4">
        <w:rPr>
          <w:sz w:val="24"/>
        </w:rPr>
        <w:t>Wykaz podręczników:</w:t>
      </w:r>
    </w:p>
    <w:p w:rsidR="00D60AD0" w:rsidRPr="00F47CE4" w:rsidRDefault="00D60AD0" w:rsidP="00D60AD0">
      <w:pPr>
        <w:spacing w:after="0" w:line="240" w:lineRule="auto"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D60AD0" w:rsidRPr="00F47CE4" w:rsidTr="00276D0D">
        <w:trPr>
          <w:trHeight w:val="845"/>
        </w:trPr>
        <w:tc>
          <w:tcPr>
            <w:tcW w:w="1668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b/>
              </w:rPr>
            </w:pPr>
            <w:r w:rsidRPr="00F47CE4">
              <w:rPr>
                <w:b/>
              </w:rPr>
              <w:t>Wydawnictwo</w:t>
            </w:r>
          </w:p>
        </w:tc>
      </w:tr>
      <w:tr w:rsidR="00D60AD0" w:rsidRPr="00F47CE4" w:rsidTr="00276D0D">
        <w:trPr>
          <w:trHeight w:val="1397"/>
        </w:trPr>
        <w:tc>
          <w:tcPr>
            <w:tcW w:w="1668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>
              <w:t>„</w:t>
            </w:r>
            <w:r w:rsidRPr="00D2457D">
              <w:t>Gra w kolory</w:t>
            </w:r>
            <w:r>
              <w:t>”</w:t>
            </w:r>
          </w:p>
        </w:tc>
        <w:tc>
          <w:tcPr>
            <w:tcW w:w="2127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D2457D">
              <w:t>Katarzyna Grodzka, Barbara Mazur, Beata Sokołowska, Anna Parzęcka, Ewa Wierzchowska, Katarzyna Zagórska</w:t>
            </w:r>
          </w:p>
        </w:tc>
        <w:tc>
          <w:tcPr>
            <w:tcW w:w="1874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>
              <w:t>JUKA</w:t>
            </w:r>
          </w:p>
        </w:tc>
      </w:tr>
      <w:tr w:rsidR="00D60AD0" w:rsidRPr="00F47CE4" w:rsidTr="00276D0D">
        <w:trPr>
          <w:trHeight w:val="835"/>
        </w:trPr>
        <w:tc>
          <w:tcPr>
            <w:tcW w:w="1668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Bugs Team 1</w:t>
            </w:r>
          </w:p>
        </w:tc>
        <w:tc>
          <w:tcPr>
            <w:tcW w:w="2127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Carol Read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AnaSoberón</w:t>
            </w:r>
          </w:p>
        </w:tc>
        <w:tc>
          <w:tcPr>
            <w:tcW w:w="1874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Macmillan</w:t>
            </w:r>
          </w:p>
        </w:tc>
      </w:tr>
      <w:tr w:rsidR="00D60AD0" w:rsidRPr="00F47CE4" w:rsidTr="00276D0D">
        <w:trPr>
          <w:trHeight w:val="1117"/>
        </w:trPr>
        <w:tc>
          <w:tcPr>
            <w:tcW w:w="1668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  <w:rPr>
                <w:i/>
              </w:rPr>
            </w:pPr>
            <w:r w:rsidRPr="00F47CE4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Żyjemy w Bożym świecie</w:t>
            </w:r>
          </w:p>
        </w:tc>
        <w:tc>
          <w:tcPr>
            <w:tcW w:w="2127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Elżbieta Kondrak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Dariusz Kurpiński</w:t>
            </w:r>
          </w:p>
          <w:p w:rsidR="00D60AD0" w:rsidRPr="00F47CE4" w:rsidRDefault="00D60AD0" w:rsidP="00276D0D">
            <w:pPr>
              <w:contextualSpacing/>
              <w:jc w:val="center"/>
            </w:pPr>
            <w:r w:rsidRPr="00F47CE4">
              <w:t>Jerzy Snopek</w:t>
            </w:r>
          </w:p>
        </w:tc>
        <w:tc>
          <w:tcPr>
            <w:tcW w:w="1874" w:type="dxa"/>
            <w:vAlign w:val="center"/>
          </w:tcPr>
          <w:p w:rsidR="00D60AD0" w:rsidRPr="00F47CE4" w:rsidRDefault="00D60AD0" w:rsidP="00276D0D">
            <w:pPr>
              <w:contextualSpacing/>
              <w:jc w:val="center"/>
            </w:pPr>
            <w:r w:rsidRPr="00F47CE4">
              <w:t>Jedność</w:t>
            </w:r>
          </w:p>
        </w:tc>
      </w:tr>
    </w:tbl>
    <w:p w:rsidR="00D60AD0" w:rsidRPr="00F47CE4" w:rsidRDefault="00D60AD0" w:rsidP="00D60AD0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color w:val="FF0000"/>
          <w:sz w:val="28"/>
        </w:rPr>
      </w:pPr>
    </w:p>
    <w:p w:rsidR="00D60AD0" w:rsidRDefault="00D60AD0" w:rsidP="00D60AD0">
      <w:pPr>
        <w:spacing w:after="0" w:line="240" w:lineRule="auto"/>
        <w:rPr>
          <w:rFonts w:cstheme="minorHAnsi"/>
          <w:color w:val="FF0000"/>
          <w:sz w:val="24"/>
        </w:rPr>
      </w:pPr>
    </w:p>
    <w:p w:rsidR="003370F9" w:rsidRDefault="003370F9" w:rsidP="00D60AD0">
      <w:pPr>
        <w:spacing w:after="0" w:line="240" w:lineRule="auto"/>
        <w:rPr>
          <w:rFonts w:cstheme="minorHAnsi"/>
          <w:color w:val="FF0000"/>
          <w:sz w:val="24"/>
        </w:rPr>
      </w:pPr>
    </w:p>
    <w:p w:rsidR="00D60AD0" w:rsidRPr="00A97C0B" w:rsidRDefault="00D60AD0" w:rsidP="00D60AD0">
      <w:pPr>
        <w:spacing w:after="0" w:line="240" w:lineRule="auto"/>
        <w:rPr>
          <w:rFonts w:cstheme="minorHAnsi"/>
          <w:color w:val="FF0000"/>
          <w:sz w:val="24"/>
        </w:rPr>
      </w:pPr>
    </w:p>
    <w:p w:rsidR="00D60AD0" w:rsidRPr="00A97C0B" w:rsidRDefault="00D60AD0" w:rsidP="00D60AD0">
      <w:pPr>
        <w:spacing w:after="0" w:line="240" w:lineRule="auto"/>
        <w:jc w:val="center"/>
        <w:rPr>
          <w:rFonts w:cstheme="minorHAnsi"/>
          <w:color w:val="FF0000"/>
          <w:sz w:val="24"/>
        </w:rPr>
      </w:pPr>
    </w:p>
    <w:p w:rsidR="00D60AD0" w:rsidRPr="00823E8A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  <w:r w:rsidRPr="00823E8A">
        <w:rPr>
          <w:rFonts w:cstheme="minorHAnsi"/>
          <w:b/>
          <w:sz w:val="26"/>
          <w:szCs w:val="26"/>
        </w:rPr>
        <w:lastRenderedPageBreak/>
        <w:t>Klasa II</w:t>
      </w:r>
    </w:p>
    <w:p w:rsidR="00D60AD0" w:rsidRPr="00823E8A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</w:p>
    <w:p w:rsidR="00D60AD0" w:rsidRPr="00823E8A" w:rsidRDefault="00D60AD0" w:rsidP="00D60AD0">
      <w:pPr>
        <w:spacing w:after="0" w:line="240" w:lineRule="auto"/>
        <w:jc w:val="center"/>
        <w:rPr>
          <w:rFonts w:cstheme="minorHAnsi"/>
          <w:sz w:val="24"/>
        </w:rPr>
      </w:pPr>
      <w:r w:rsidRPr="00823E8A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D60AD0" w:rsidRPr="00823E8A" w:rsidTr="00276D0D">
        <w:trPr>
          <w:trHeight w:val="808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Wydawnictwo</w:t>
            </w:r>
          </w:p>
        </w:tc>
      </w:tr>
      <w:tr w:rsidR="00D60AD0" w:rsidRPr="00823E8A" w:rsidTr="00276D0D">
        <w:trPr>
          <w:trHeight w:val="1556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"Oto ja" Program nauczania edukacji wczesnoszkolnej (z uwzględnieniem procesu indywidualizacji w kształceniu)</w:t>
            </w:r>
          </w:p>
        </w:tc>
        <w:tc>
          <w:tcPr>
            <w:tcW w:w="2410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Karina Mucha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Anna Stalmach-Tkacz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Joanna Wosiaczek</w:t>
            </w:r>
          </w:p>
        </w:tc>
        <w:tc>
          <w:tcPr>
            <w:tcW w:w="1591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MAC</w:t>
            </w:r>
          </w:p>
        </w:tc>
      </w:tr>
      <w:tr w:rsidR="00D60AD0" w:rsidRPr="00823E8A" w:rsidTr="00276D0D">
        <w:trPr>
          <w:trHeight w:val="827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Program nauczania języka angielskiego dla I etapu edukacyjnego</w:t>
            </w:r>
          </w:p>
        </w:tc>
        <w:tc>
          <w:tcPr>
            <w:tcW w:w="2410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Ilona Studzińska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Arkadiusz Mędela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Magdalena Kondro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Ewa Piotrowska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Anna Sikorska</w:t>
            </w:r>
          </w:p>
        </w:tc>
        <w:tc>
          <w:tcPr>
            <w:tcW w:w="1591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Macmillan</w:t>
            </w:r>
          </w:p>
        </w:tc>
      </w:tr>
      <w:tr w:rsidR="00D60AD0" w:rsidRPr="00823E8A" w:rsidTr="00276D0D">
        <w:trPr>
          <w:trHeight w:val="1276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823E8A">
              <w:t>"W rodzinie dzieci Bożych"</w:t>
            </w:r>
            <w:r w:rsidRPr="00823E8A">
              <w:rPr>
                <w:rFonts w:eastAsia="Times New Roman"/>
              </w:rPr>
              <w:t xml:space="preserve"> Program nauczania religii dla klas I–III szkoły podstawowej</w:t>
            </w:r>
          </w:p>
        </w:tc>
        <w:tc>
          <w:tcPr>
            <w:tcW w:w="2410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ks. Tadeusz Śmiech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Elżbieta Kondrak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Bogusław Nosek</w:t>
            </w:r>
          </w:p>
        </w:tc>
        <w:tc>
          <w:tcPr>
            <w:tcW w:w="1591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Jedność</w:t>
            </w:r>
          </w:p>
        </w:tc>
      </w:tr>
    </w:tbl>
    <w:p w:rsidR="00D60AD0" w:rsidRPr="00823E8A" w:rsidRDefault="00D60AD0" w:rsidP="00D60AD0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D60AD0" w:rsidRPr="00823E8A" w:rsidRDefault="00D60AD0" w:rsidP="00D60AD0">
      <w:pPr>
        <w:spacing w:after="0" w:line="240" w:lineRule="auto"/>
        <w:jc w:val="center"/>
        <w:rPr>
          <w:sz w:val="28"/>
        </w:rPr>
      </w:pPr>
    </w:p>
    <w:p w:rsidR="00D60AD0" w:rsidRPr="00EB6DF6" w:rsidRDefault="00D60AD0" w:rsidP="00D60AD0">
      <w:pPr>
        <w:spacing w:after="0" w:line="240" w:lineRule="auto"/>
        <w:jc w:val="center"/>
        <w:rPr>
          <w:rFonts w:cstheme="minorHAnsi"/>
          <w:b/>
          <w:sz w:val="24"/>
        </w:rPr>
      </w:pPr>
      <w:r w:rsidRPr="00823E8A">
        <w:rPr>
          <w:sz w:val="24"/>
        </w:rPr>
        <w:t>Wykaz podręczników:</w:t>
      </w: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27"/>
        <w:gridCol w:w="1874"/>
      </w:tblGrid>
      <w:tr w:rsidR="00D60AD0" w:rsidRPr="00823E8A" w:rsidTr="00276D0D">
        <w:trPr>
          <w:trHeight w:val="439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Wydawnictwo</w:t>
            </w:r>
          </w:p>
        </w:tc>
      </w:tr>
      <w:tr w:rsidR="00D60AD0" w:rsidRPr="00823E8A" w:rsidTr="00276D0D">
        <w:trPr>
          <w:trHeight w:val="3995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"Oto ja"</w:t>
            </w:r>
          </w:p>
          <w:p w:rsidR="00D60AD0" w:rsidRPr="00823E8A" w:rsidRDefault="00D60AD0" w:rsidP="00276D0D">
            <w:pPr>
              <w:contextualSpacing/>
              <w:jc w:val="center"/>
            </w:pP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Podręcznik polonistyczno - społeczny, cz. 1-2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Ćwiczenia polonistyczno-społeczne, cz. 1-4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Podręcznik matematyczno-przyrodniczy, cz. 1-2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Ćwiczenia matematyczno-przyrodnicze, cz. 1-2</w:t>
            </w:r>
          </w:p>
        </w:tc>
        <w:tc>
          <w:tcPr>
            <w:tcW w:w="2127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Karina Mucha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Anna Stalmach-Tkacz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Joanna Wosiaczek Karina Mucha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Anna Stalmach-Tkacz</w:t>
            </w:r>
          </w:p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t>Joanna Wosiaczek</w:t>
            </w:r>
          </w:p>
        </w:tc>
        <w:tc>
          <w:tcPr>
            <w:tcW w:w="1874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MAC</w:t>
            </w:r>
          </w:p>
        </w:tc>
      </w:tr>
      <w:tr w:rsidR="00D60AD0" w:rsidRPr="00823E8A" w:rsidTr="00276D0D">
        <w:trPr>
          <w:trHeight w:val="1117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Bugs Team 2</w:t>
            </w:r>
          </w:p>
        </w:tc>
        <w:tc>
          <w:tcPr>
            <w:tcW w:w="2127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Carol Read</w:t>
            </w:r>
          </w:p>
          <w:p w:rsidR="00D60AD0" w:rsidRPr="00895945" w:rsidRDefault="00D60AD0" w:rsidP="00276D0D">
            <w:pPr>
              <w:contextualSpacing/>
              <w:jc w:val="center"/>
            </w:pPr>
            <w:r w:rsidRPr="00823E8A">
              <w:t>AnaSoberón</w:t>
            </w:r>
          </w:p>
        </w:tc>
        <w:tc>
          <w:tcPr>
            <w:tcW w:w="1874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Macmillan</w:t>
            </w:r>
          </w:p>
        </w:tc>
      </w:tr>
      <w:tr w:rsidR="00D60AD0" w:rsidRPr="00823E8A" w:rsidTr="00276D0D">
        <w:trPr>
          <w:trHeight w:val="877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Idziemy do Jezusa</w:t>
            </w:r>
          </w:p>
        </w:tc>
        <w:tc>
          <w:tcPr>
            <w:tcW w:w="2127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Dariusz Kurpiński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Jerzy Snopek</w:t>
            </w:r>
          </w:p>
        </w:tc>
        <w:tc>
          <w:tcPr>
            <w:tcW w:w="1874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Jedno</w:t>
            </w:r>
          </w:p>
        </w:tc>
      </w:tr>
    </w:tbl>
    <w:p w:rsidR="003370F9" w:rsidRPr="00823E8A" w:rsidRDefault="003370F9" w:rsidP="00D60AD0">
      <w:pPr>
        <w:spacing w:after="0" w:line="240" w:lineRule="auto"/>
        <w:rPr>
          <w:sz w:val="28"/>
        </w:rPr>
      </w:pPr>
    </w:p>
    <w:p w:rsidR="00D60AD0" w:rsidRPr="00823E8A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823E8A">
        <w:rPr>
          <w:rFonts w:cstheme="minorHAnsi"/>
          <w:b/>
          <w:sz w:val="26"/>
          <w:szCs w:val="26"/>
        </w:rPr>
        <w:lastRenderedPageBreak/>
        <w:t>Klasa III</w:t>
      </w:r>
    </w:p>
    <w:p w:rsidR="00D60AD0" w:rsidRPr="00823E8A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D60AD0" w:rsidRPr="00823E8A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823E8A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410"/>
        <w:gridCol w:w="1591"/>
      </w:tblGrid>
      <w:tr w:rsidR="00D60AD0" w:rsidRPr="00823E8A" w:rsidTr="00276D0D">
        <w:trPr>
          <w:trHeight w:val="808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Wydawnictwo</w:t>
            </w:r>
          </w:p>
        </w:tc>
      </w:tr>
      <w:tr w:rsidR="00D60AD0" w:rsidRPr="00823E8A" w:rsidTr="00276D0D">
        <w:trPr>
          <w:trHeight w:val="847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edukacja wczesnoszkolna</w:t>
            </w:r>
          </w:p>
        </w:tc>
        <w:tc>
          <w:tcPr>
            <w:tcW w:w="3543" w:type="dxa"/>
            <w:vAlign w:val="center"/>
          </w:tcPr>
          <w:p w:rsidR="00D60AD0" w:rsidRDefault="00D60AD0" w:rsidP="00276D0D">
            <w:pPr>
              <w:contextualSpacing/>
              <w:jc w:val="center"/>
            </w:pPr>
            <w:r>
              <w:t>„Oto ja”</w:t>
            </w:r>
          </w:p>
          <w:p w:rsidR="00D60AD0" w:rsidRPr="00823E8A" w:rsidRDefault="00D60AD0" w:rsidP="00276D0D">
            <w:pPr>
              <w:contextualSpacing/>
              <w:jc w:val="center"/>
            </w:pPr>
            <w:r>
              <w:t>Program nauczania edukacji wczesnoszkolnej z uwzględnieniem procesu indywidualizacji w kształceniu.</w:t>
            </w:r>
          </w:p>
        </w:tc>
        <w:tc>
          <w:tcPr>
            <w:tcW w:w="2410" w:type="dxa"/>
            <w:vAlign w:val="center"/>
          </w:tcPr>
          <w:p w:rsidR="00D60AD0" w:rsidRDefault="00D60AD0" w:rsidP="00276D0D">
            <w:pPr>
              <w:contextualSpacing/>
              <w:jc w:val="center"/>
            </w:pPr>
            <w:r>
              <w:t>Karina Mucha</w:t>
            </w:r>
          </w:p>
          <w:p w:rsidR="00D60AD0" w:rsidRDefault="00D60AD0" w:rsidP="00276D0D">
            <w:pPr>
              <w:contextualSpacing/>
              <w:jc w:val="center"/>
            </w:pPr>
            <w:r>
              <w:t>Anna Stalmach Tkacz</w:t>
            </w:r>
          </w:p>
          <w:p w:rsidR="00D60AD0" w:rsidRPr="00823E8A" w:rsidRDefault="00D60AD0" w:rsidP="00276D0D">
            <w:pPr>
              <w:contextualSpacing/>
              <w:jc w:val="center"/>
            </w:pPr>
            <w:r>
              <w:t>Joanna Wosianek</w:t>
            </w:r>
          </w:p>
        </w:tc>
        <w:tc>
          <w:tcPr>
            <w:tcW w:w="1591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Macmillan</w:t>
            </w:r>
          </w:p>
        </w:tc>
      </w:tr>
      <w:tr w:rsidR="00D60AD0" w:rsidRPr="00823E8A" w:rsidTr="00276D0D">
        <w:trPr>
          <w:trHeight w:val="827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Program nauczania języka angielskiego dla I etapu edukacyjnego</w:t>
            </w:r>
          </w:p>
        </w:tc>
        <w:tc>
          <w:tcPr>
            <w:tcW w:w="2410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Ilona Studzińska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Arkadiusz Mędela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Magdalena Kondro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Ewa Piotrowska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Anna Sikorska</w:t>
            </w:r>
          </w:p>
        </w:tc>
        <w:tc>
          <w:tcPr>
            <w:tcW w:w="1591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Macmillan</w:t>
            </w:r>
          </w:p>
        </w:tc>
      </w:tr>
      <w:tr w:rsidR="00D60AD0" w:rsidRPr="00823E8A" w:rsidTr="00276D0D">
        <w:trPr>
          <w:trHeight w:val="1126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823E8A">
              <w:t>"W rodzinie dzieci Bożych"</w:t>
            </w:r>
            <w:r w:rsidRPr="00823E8A">
              <w:rPr>
                <w:rFonts w:eastAsia="Times New Roman"/>
              </w:rPr>
              <w:t xml:space="preserve"> Program nauczania religii dla klas I–III szkoły podstawowej</w:t>
            </w:r>
          </w:p>
        </w:tc>
        <w:tc>
          <w:tcPr>
            <w:tcW w:w="2410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ks. Tadeusz Śmiech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Elżbieta Kondrak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Bogusław Nosek</w:t>
            </w:r>
          </w:p>
        </w:tc>
        <w:tc>
          <w:tcPr>
            <w:tcW w:w="1591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Jedność</w:t>
            </w:r>
          </w:p>
        </w:tc>
      </w:tr>
    </w:tbl>
    <w:p w:rsidR="00D60AD0" w:rsidRPr="00823E8A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  <w:u w:val="single"/>
        </w:rPr>
      </w:pPr>
    </w:p>
    <w:p w:rsidR="00D60AD0" w:rsidRPr="00C26591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823E8A">
        <w:rPr>
          <w:sz w:val="24"/>
        </w:rPr>
        <w:t>Wykaz podręczników:</w:t>
      </w:r>
    </w:p>
    <w:tbl>
      <w:tblPr>
        <w:tblStyle w:val="Tabela-Siatka"/>
        <w:tblW w:w="0" w:type="auto"/>
        <w:tblLook w:val="04A0"/>
      </w:tblPr>
      <w:tblGrid>
        <w:gridCol w:w="1668"/>
        <w:gridCol w:w="3543"/>
        <w:gridCol w:w="2163"/>
        <w:gridCol w:w="1874"/>
      </w:tblGrid>
      <w:tr w:rsidR="00D60AD0" w:rsidRPr="00823E8A" w:rsidTr="00276D0D">
        <w:trPr>
          <w:trHeight w:val="713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Nazwa przedmiotu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Tytuł podręcznika</w:t>
            </w:r>
          </w:p>
        </w:tc>
        <w:tc>
          <w:tcPr>
            <w:tcW w:w="2127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b/>
              </w:rPr>
            </w:pPr>
            <w:r w:rsidRPr="00823E8A">
              <w:rPr>
                <w:b/>
              </w:rPr>
              <w:t>Wydawnictwo</w:t>
            </w:r>
          </w:p>
        </w:tc>
      </w:tr>
      <w:tr w:rsidR="00D60AD0" w:rsidRPr="00823E8A" w:rsidTr="00276D0D">
        <w:trPr>
          <w:trHeight w:val="2268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edukacja wczesnoszkolna</w:t>
            </w:r>
          </w:p>
        </w:tc>
        <w:tc>
          <w:tcPr>
            <w:tcW w:w="3543" w:type="dxa"/>
          </w:tcPr>
          <w:p w:rsidR="00D60AD0" w:rsidRPr="00823E8A" w:rsidRDefault="00D60AD0" w:rsidP="00276D0D">
            <w:pPr>
              <w:contextualSpacing/>
              <w:jc w:val="center"/>
            </w:pPr>
          </w:p>
          <w:p w:rsidR="00D60AD0" w:rsidRDefault="00D60AD0" w:rsidP="00276D0D">
            <w:pPr>
              <w:contextualSpacing/>
              <w:jc w:val="center"/>
            </w:pPr>
            <w:r>
              <w:t>"Oto ja"</w:t>
            </w:r>
          </w:p>
          <w:p w:rsidR="00D60AD0" w:rsidRDefault="00D60AD0" w:rsidP="00276D0D">
            <w:pPr>
              <w:contextualSpacing/>
              <w:jc w:val="center"/>
            </w:pPr>
            <w:r>
              <w:t>Podręcznik polonistyczno-społeczny Klasa 3.</w:t>
            </w:r>
          </w:p>
          <w:p w:rsidR="00D60AD0" w:rsidRDefault="00D60AD0" w:rsidP="00276D0D">
            <w:pPr>
              <w:contextualSpacing/>
              <w:jc w:val="center"/>
            </w:pPr>
            <w:r>
              <w:t>Ćwiczenie polonistyczno-społeczne klasa 3.</w:t>
            </w:r>
          </w:p>
          <w:p w:rsidR="00D60AD0" w:rsidRDefault="00D60AD0" w:rsidP="00276D0D">
            <w:pPr>
              <w:contextualSpacing/>
              <w:jc w:val="center"/>
            </w:pPr>
            <w:r>
              <w:t>Podręcznik matematyczno-przyrodniczy. Klasa 3</w:t>
            </w:r>
          </w:p>
          <w:p w:rsidR="00D60AD0" w:rsidRDefault="00D60AD0" w:rsidP="00276D0D">
            <w:pPr>
              <w:contextualSpacing/>
              <w:jc w:val="center"/>
            </w:pPr>
            <w:r>
              <w:t>Ćwiczenia matematyczno -przyrodnicze. Klasa 3.</w:t>
            </w:r>
          </w:p>
          <w:p w:rsidR="00D60AD0" w:rsidRDefault="00D60AD0" w:rsidP="00276D0D">
            <w:pPr>
              <w:contextualSpacing/>
              <w:jc w:val="center"/>
            </w:pPr>
          </w:p>
          <w:p w:rsidR="00D60AD0" w:rsidRDefault="00D60AD0" w:rsidP="00276D0D">
            <w:pPr>
              <w:contextualSpacing/>
              <w:jc w:val="center"/>
            </w:pPr>
          </w:p>
          <w:p w:rsidR="00D60AD0" w:rsidRDefault="00D60AD0" w:rsidP="00276D0D">
            <w:pPr>
              <w:contextualSpacing/>
              <w:jc w:val="center"/>
            </w:pPr>
            <w:r>
              <w:t>„Oto ja” – karty muzyczne</w:t>
            </w:r>
          </w:p>
          <w:p w:rsidR="00D60AD0" w:rsidRPr="00823E8A" w:rsidRDefault="00D60AD0" w:rsidP="00276D0D">
            <w:pPr>
              <w:contextualSpacing/>
              <w:jc w:val="center"/>
            </w:pPr>
          </w:p>
        </w:tc>
        <w:tc>
          <w:tcPr>
            <w:tcW w:w="2127" w:type="dxa"/>
          </w:tcPr>
          <w:p w:rsidR="00D60AD0" w:rsidRPr="00823E8A" w:rsidRDefault="00D60AD0" w:rsidP="00276D0D">
            <w:pPr>
              <w:contextualSpacing/>
              <w:jc w:val="center"/>
            </w:pPr>
          </w:p>
          <w:p w:rsidR="00D60AD0" w:rsidRPr="00823E8A" w:rsidRDefault="00D60AD0" w:rsidP="00276D0D">
            <w:pPr>
              <w:contextualSpacing/>
              <w:jc w:val="center"/>
            </w:pPr>
          </w:p>
          <w:p w:rsidR="00D60AD0" w:rsidRPr="00823E8A" w:rsidRDefault="00D60AD0" w:rsidP="00276D0D">
            <w:pPr>
              <w:contextualSpacing/>
              <w:jc w:val="center"/>
            </w:pPr>
          </w:p>
          <w:p w:rsidR="00D60AD0" w:rsidRDefault="00D60AD0" w:rsidP="00276D0D">
            <w:pPr>
              <w:contextualSpacing/>
              <w:jc w:val="center"/>
            </w:pPr>
            <w:r>
              <w:t>Karina Mucha</w:t>
            </w:r>
          </w:p>
          <w:p w:rsidR="00D60AD0" w:rsidRDefault="00D60AD0" w:rsidP="00276D0D">
            <w:pPr>
              <w:contextualSpacing/>
              <w:jc w:val="center"/>
            </w:pPr>
            <w:r>
              <w:t>Anna Stalmach Tkacz</w:t>
            </w:r>
          </w:p>
          <w:p w:rsidR="00D60AD0" w:rsidRDefault="00D60AD0" w:rsidP="00276D0D">
            <w:pPr>
              <w:contextualSpacing/>
              <w:jc w:val="center"/>
            </w:pPr>
            <w:r>
              <w:t>Joanna Wosianek</w:t>
            </w:r>
          </w:p>
          <w:p w:rsidR="00D60AD0" w:rsidRDefault="00D60AD0" w:rsidP="00276D0D">
            <w:pPr>
              <w:contextualSpacing/>
              <w:jc w:val="center"/>
            </w:pPr>
          </w:p>
          <w:p w:rsidR="00D60AD0" w:rsidRDefault="00D60AD0" w:rsidP="00276D0D">
            <w:pPr>
              <w:contextualSpacing/>
              <w:jc w:val="center"/>
            </w:pPr>
          </w:p>
          <w:p w:rsidR="00D60AD0" w:rsidRDefault="00D60AD0" w:rsidP="00276D0D">
            <w:pPr>
              <w:contextualSpacing/>
              <w:jc w:val="center"/>
            </w:pPr>
          </w:p>
          <w:p w:rsidR="00D60AD0" w:rsidRDefault="00D60AD0" w:rsidP="00276D0D">
            <w:pPr>
              <w:contextualSpacing/>
              <w:jc w:val="center"/>
            </w:pPr>
          </w:p>
          <w:p w:rsidR="00D60AD0" w:rsidRDefault="00D60AD0" w:rsidP="00276D0D">
            <w:pPr>
              <w:contextualSpacing/>
            </w:pPr>
          </w:p>
          <w:p w:rsidR="00D60AD0" w:rsidRPr="00823E8A" w:rsidRDefault="00D60AD0" w:rsidP="00276D0D">
            <w:pPr>
              <w:contextualSpacing/>
              <w:jc w:val="center"/>
            </w:pPr>
            <w:r>
              <w:t>Magdalena Zisłkowska</w:t>
            </w:r>
          </w:p>
        </w:tc>
        <w:tc>
          <w:tcPr>
            <w:tcW w:w="1874" w:type="dxa"/>
          </w:tcPr>
          <w:p w:rsidR="00D60AD0" w:rsidRPr="00823E8A" w:rsidRDefault="00D60AD0" w:rsidP="00276D0D">
            <w:pPr>
              <w:contextualSpacing/>
              <w:jc w:val="center"/>
            </w:pPr>
          </w:p>
          <w:p w:rsidR="00D60AD0" w:rsidRPr="00823E8A" w:rsidRDefault="00D60AD0" w:rsidP="00276D0D">
            <w:pPr>
              <w:contextualSpacing/>
              <w:jc w:val="center"/>
            </w:pPr>
          </w:p>
          <w:p w:rsidR="00D60AD0" w:rsidRPr="00823E8A" w:rsidRDefault="00D60AD0" w:rsidP="00276D0D">
            <w:pPr>
              <w:contextualSpacing/>
              <w:jc w:val="center"/>
            </w:pPr>
            <w:r>
              <w:t>Edukacja</w:t>
            </w:r>
          </w:p>
        </w:tc>
      </w:tr>
      <w:tr w:rsidR="00D60AD0" w:rsidRPr="00823E8A" w:rsidTr="00276D0D">
        <w:trPr>
          <w:trHeight w:val="1117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język angielski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>
              <w:t>Bugs Team 3</w:t>
            </w:r>
          </w:p>
        </w:tc>
        <w:tc>
          <w:tcPr>
            <w:tcW w:w="2127" w:type="dxa"/>
            <w:vAlign w:val="center"/>
          </w:tcPr>
          <w:p w:rsidR="00D60AD0" w:rsidRPr="00895945" w:rsidRDefault="00D60AD0" w:rsidP="00276D0D">
            <w:pPr>
              <w:contextualSpacing/>
              <w:jc w:val="center"/>
            </w:pPr>
            <w:r>
              <w:rPr>
                <w:rStyle w:val="level-p"/>
              </w:rPr>
              <w:t>Magdalena KondroElisendaPapiol Maria Toth</w:t>
            </w:r>
          </w:p>
        </w:tc>
        <w:tc>
          <w:tcPr>
            <w:tcW w:w="1874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Macmillan</w:t>
            </w:r>
          </w:p>
        </w:tc>
      </w:tr>
      <w:tr w:rsidR="00D60AD0" w:rsidRPr="00823E8A" w:rsidTr="00276D0D">
        <w:trPr>
          <w:trHeight w:val="141"/>
        </w:trPr>
        <w:tc>
          <w:tcPr>
            <w:tcW w:w="1668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  <w:rPr>
                <w:i/>
              </w:rPr>
            </w:pPr>
            <w:r w:rsidRPr="00823E8A">
              <w:rPr>
                <w:i/>
              </w:rPr>
              <w:t>religia</w:t>
            </w:r>
          </w:p>
        </w:tc>
        <w:tc>
          <w:tcPr>
            <w:tcW w:w="3543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Jezus jest z nami</w:t>
            </w:r>
          </w:p>
        </w:tc>
        <w:tc>
          <w:tcPr>
            <w:tcW w:w="2127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Elżbieta Kondrak</w:t>
            </w:r>
          </w:p>
          <w:p w:rsidR="00D60AD0" w:rsidRPr="00823E8A" w:rsidRDefault="00D60AD0" w:rsidP="00276D0D">
            <w:pPr>
              <w:contextualSpacing/>
              <w:jc w:val="center"/>
            </w:pPr>
            <w:r w:rsidRPr="00823E8A">
              <w:t>Ks. Jarosław Czerkawski</w:t>
            </w:r>
          </w:p>
        </w:tc>
        <w:tc>
          <w:tcPr>
            <w:tcW w:w="1874" w:type="dxa"/>
            <w:vAlign w:val="center"/>
          </w:tcPr>
          <w:p w:rsidR="00D60AD0" w:rsidRPr="00823E8A" w:rsidRDefault="00D60AD0" w:rsidP="00276D0D">
            <w:pPr>
              <w:contextualSpacing/>
              <w:jc w:val="center"/>
            </w:pPr>
            <w:r w:rsidRPr="00823E8A">
              <w:t>Jedność</w:t>
            </w:r>
          </w:p>
        </w:tc>
      </w:tr>
    </w:tbl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370F9" w:rsidRDefault="003370F9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IV</w:t>
      </w: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sz w:val="24"/>
        </w:rPr>
        <w:t>Wykaz programów nauczania:</w:t>
      </w:r>
    </w:p>
    <w:p w:rsidR="00D60AD0" w:rsidRPr="00EB6DF6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410"/>
        <w:gridCol w:w="1591"/>
      </w:tblGrid>
      <w:tr w:rsidR="00D60AD0" w:rsidRPr="000438AC" w:rsidTr="00276D0D">
        <w:trPr>
          <w:trHeight w:val="666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D60AD0" w:rsidRPr="000438AC" w:rsidTr="00276D0D">
        <w:trPr>
          <w:trHeight w:val="1144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„Nowe słowa na start!”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ogólnego języka polskiego w klasach IV-VIII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Marlena Derlukiewicz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rPr>
          <w:trHeight w:val="977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języka angielskiego dla drugiego etapu edukacyjnego (szkoła podstawowa, klasy IV-VIII)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Ewa Piotrowska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Tomasz Sztyber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Macmillan</w:t>
            </w:r>
          </w:p>
        </w:tc>
      </w:tr>
      <w:tr w:rsidR="00D60AD0" w:rsidRPr="000438AC" w:rsidTr="00276D0D">
        <w:trPr>
          <w:trHeight w:val="720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„Lekcja muzyki” Program nauczania muzyki w szkole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Monika Gromek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Grażyna Kilbach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rPr>
          <w:trHeight w:val="1282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„Do dzieła!” Program nauczania plastyki w klasach 4–7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Jadwiga Lukas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Krystyna Onak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Marta Ipczyńska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Natalia Mrozkowiak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„Wczoraj i dziś” Program nauczania historii w klasach 4–8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Tomasz Maćkowski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przyroda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„Tajemnice przyrody” Program nauczania przyrody w klasie 4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Jolanta Golanko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matematyka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„Matematyka z plusem” Program nauczania matematyki dla drugiego etapu edukacyjnego (klasy IV – VIII szkoły podstawowej)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Marta Jucewicz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Marcin Karpiński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Jacek Lech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GWO</w:t>
            </w:r>
          </w:p>
        </w:tc>
      </w:tr>
      <w:tr w:rsidR="00D60AD0" w:rsidRPr="000438AC" w:rsidTr="00276D0D">
        <w:trPr>
          <w:trHeight w:val="639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technika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„Jak to działa?” Program nauczania techniki w szkole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Lech Łabecki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Marta Łabecka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informatyka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„Lubię to!” Program nauczania informatyki w szkole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Michał Kęska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wychowanie fizyczne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wychowania fizycznego dla ośmioletniej szkoły podstawowej dla I i II etapu edukacji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Krzysztof Warchoł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---</w:t>
            </w:r>
          </w:p>
        </w:tc>
      </w:tr>
      <w:tr w:rsidR="00D60AD0" w:rsidRPr="000438AC" w:rsidTr="00276D0D"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etyka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"Ludzkie ścieżki" Kompleksowy program nauczania etyki na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II, III i IV poziomie edukacyjnym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Anna Ziemska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Łukasz Malinowski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---</w:t>
            </w:r>
          </w:p>
        </w:tc>
      </w:tr>
      <w:tr w:rsidR="00D60AD0" w:rsidRPr="000438AC" w:rsidTr="00276D0D">
        <w:trPr>
          <w:trHeight w:val="1033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religia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„Odkrywamy tajemnice Bożego świata” Program nauczania religii dla klas IV-VI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ks. Krzysztof Mielnicki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Elżbieta Kondrak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Bogusław Nosek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Jedność</w:t>
            </w:r>
          </w:p>
        </w:tc>
      </w:tr>
    </w:tbl>
    <w:p w:rsidR="00D60AD0" w:rsidRDefault="00D60AD0" w:rsidP="00D60AD0">
      <w:pPr>
        <w:spacing w:after="0" w:line="240" w:lineRule="auto"/>
        <w:contextualSpacing/>
        <w:rPr>
          <w:sz w:val="24"/>
        </w:rPr>
      </w:pPr>
    </w:p>
    <w:p w:rsidR="003370F9" w:rsidRDefault="003370F9" w:rsidP="00D60AD0">
      <w:pPr>
        <w:spacing w:after="0" w:line="240" w:lineRule="auto"/>
        <w:contextualSpacing/>
        <w:rPr>
          <w:sz w:val="24"/>
        </w:rPr>
      </w:pPr>
    </w:p>
    <w:p w:rsidR="003370F9" w:rsidRDefault="003370F9" w:rsidP="00D60AD0">
      <w:pPr>
        <w:spacing w:after="0" w:line="240" w:lineRule="auto"/>
        <w:contextualSpacing/>
        <w:rPr>
          <w:sz w:val="24"/>
        </w:rPr>
      </w:pPr>
    </w:p>
    <w:p w:rsidR="003370F9" w:rsidRPr="000438AC" w:rsidRDefault="003370F9" w:rsidP="00D60AD0">
      <w:pPr>
        <w:spacing w:after="0" w:line="240" w:lineRule="auto"/>
        <w:contextualSpacing/>
        <w:rPr>
          <w:sz w:val="24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IV</w:t>
      </w:r>
    </w:p>
    <w:p w:rsidR="00D60AD0" w:rsidRPr="000438AC" w:rsidRDefault="00D60AD0" w:rsidP="00D60AD0">
      <w:pPr>
        <w:spacing w:after="0" w:line="240" w:lineRule="auto"/>
        <w:contextualSpacing/>
        <w:jc w:val="center"/>
        <w:rPr>
          <w:sz w:val="24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0438AC">
        <w:rPr>
          <w:sz w:val="24"/>
        </w:rPr>
        <w:t>Wykaz podręczników:</w:t>
      </w:r>
    </w:p>
    <w:p w:rsidR="00D60AD0" w:rsidRPr="000438AC" w:rsidRDefault="00D60AD0" w:rsidP="00D60AD0">
      <w:pPr>
        <w:spacing w:after="0" w:line="240" w:lineRule="auto"/>
        <w:contextualSpacing/>
      </w:pPr>
    </w:p>
    <w:tbl>
      <w:tblPr>
        <w:tblStyle w:val="Tabela-Siatka"/>
        <w:tblW w:w="0" w:type="auto"/>
        <w:tblLook w:val="04A0"/>
      </w:tblPr>
      <w:tblGrid>
        <w:gridCol w:w="1526"/>
        <w:gridCol w:w="2551"/>
        <w:gridCol w:w="3261"/>
        <w:gridCol w:w="1874"/>
      </w:tblGrid>
      <w:tr w:rsidR="00D60AD0" w:rsidRPr="000438AC" w:rsidTr="00276D0D">
        <w:trPr>
          <w:trHeight w:val="789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podręcznika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D60AD0" w:rsidRPr="000438AC" w:rsidTr="00276D0D">
        <w:trPr>
          <w:trHeight w:val="833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 xml:space="preserve">język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Nowe słowa na start!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Anna Klimowicz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Marlena Derlukiewicz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70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 xml:space="preserve">język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Brainy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Nick Beare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Macmillan</w:t>
            </w:r>
          </w:p>
        </w:tc>
      </w:tr>
      <w:tr w:rsidR="00D60AD0" w:rsidRPr="000438AC" w:rsidTr="00276D0D">
        <w:trPr>
          <w:trHeight w:val="714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Lekcja muzyki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Monika Gromek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Grażyna Kilbach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709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Do dzieła!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Jadwiga Lukas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Krystyna Onak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1088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Wczoraj i dziś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Bogumiła </w:t>
            </w:r>
            <w:r w:rsidRPr="000438AC">
              <w:rPr>
                <w:rStyle w:val="Uwydatnienie"/>
              </w:rPr>
              <w:t>Olszewska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Wiesława </w:t>
            </w:r>
            <w:r w:rsidRPr="000438AC">
              <w:rPr>
                <w:rStyle w:val="Uwydatnienie"/>
              </w:rPr>
              <w:t>Surdyk</w:t>
            </w:r>
            <w:r w:rsidRPr="000438AC">
              <w:rPr>
                <w:rStyle w:val="st"/>
                <w:i/>
              </w:rPr>
              <w:t>-</w:t>
            </w:r>
            <w:r w:rsidRPr="000438AC">
              <w:rPr>
                <w:rStyle w:val="Uwydatnienie"/>
              </w:rPr>
              <w:t>Fertsch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rPr>
                <w:rStyle w:val="st"/>
              </w:rPr>
              <w:t xml:space="preserve">Grzegorz </w:t>
            </w:r>
            <w:r w:rsidRPr="000438AC">
              <w:rPr>
                <w:rStyle w:val="Uwydatnienie"/>
              </w:rPr>
              <w:t>Wojciechowski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97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przyroda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Tajemnice przyrody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Maria </w:t>
            </w:r>
            <w:r w:rsidRPr="000438AC">
              <w:rPr>
                <w:rStyle w:val="Uwydatnienie"/>
              </w:rPr>
              <w:t>Marko</w:t>
            </w:r>
            <w:r w:rsidRPr="000438AC">
              <w:rPr>
                <w:rStyle w:val="st"/>
                <w:i/>
              </w:rPr>
              <w:t>-</w:t>
            </w:r>
            <w:r w:rsidRPr="000438AC">
              <w:rPr>
                <w:rStyle w:val="Uwydatnienie"/>
              </w:rPr>
              <w:t>Worłowska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 xml:space="preserve">Feliks </w:t>
            </w:r>
            <w:r w:rsidRPr="000438AC">
              <w:rPr>
                <w:rStyle w:val="Uwydatnienie"/>
              </w:rPr>
              <w:t>Szlajfer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rPr>
                <w:rStyle w:val="st"/>
              </w:rPr>
              <w:t>Joanna S</w:t>
            </w:r>
            <w:r w:rsidRPr="000438AC">
              <w:rPr>
                <w:rStyle w:val="Uwydatnienie"/>
              </w:rPr>
              <w:t>tawarz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975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matematyka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Matematyka z plusem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Małgorzata Dobrowolska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Marta Jucewicz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Marcin Karpiński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GWO</w:t>
            </w:r>
          </w:p>
        </w:tc>
      </w:tr>
      <w:tr w:rsidR="00D60AD0" w:rsidRPr="000438AC" w:rsidTr="00276D0D">
        <w:trPr>
          <w:trHeight w:val="849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technika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Jak to działa?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Lech Łabecki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Maria Łabecka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817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informatyka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Lubię to!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Michał Kęska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104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religia</w:t>
            </w:r>
          </w:p>
        </w:tc>
        <w:tc>
          <w:tcPr>
            <w:tcW w:w="255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Miejsce pełne BOGActw</w:t>
            </w:r>
          </w:p>
        </w:tc>
        <w:tc>
          <w:tcPr>
            <w:tcW w:w="326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ks. Krzysztof Mielnicki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Elżbieta Kondrak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Bogusław Nosek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Jedność</w:t>
            </w:r>
          </w:p>
        </w:tc>
      </w:tr>
    </w:tbl>
    <w:p w:rsidR="00D60AD0" w:rsidRPr="000438AC" w:rsidRDefault="00D60AD0" w:rsidP="00D60AD0">
      <w:pPr>
        <w:spacing w:after="0" w:line="240" w:lineRule="auto"/>
        <w:contextualSpacing/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Default="00D60AD0" w:rsidP="00D60AD0">
      <w:pPr>
        <w:spacing w:after="0" w:line="240" w:lineRule="auto"/>
        <w:contextualSpacing/>
        <w:rPr>
          <w:rFonts w:cstheme="minorHAnsi"/>
          <w:b/>
          <w:color w:val="FF0000"/>
          <w:sz w:val="26"/>
          <w:szCs w:val="26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V</w:t>
      </w: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sz w:val="24"/>
        </w:rPr>
        <w:t>Wykaz programów nauczania:</w:t>
      </w: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410"/>
        <w:gridCol w:w="1591"/>
      </w:tblGrid>
      <w:tr w:rsidR="00D60AD0" w:rsidRPr="000438AC" w:rsidTr="00276D0D"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D60AD0" w:rsidRPr="000438AC" w:rsidTr="00276D0D">
        <w:trPr>
          <w:trHeight w:val="1129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„Nowe słowa na start!”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ogólnego języka polskiego w klasach IV-VIII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Marlena Derlukiewicz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rPr>
          <w:trHeight w:val="833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języka angielskiego dla drugiego etapu edukacyjnego (szkoła podstawowa, klasy IV-VIII)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Ewa Piotrowska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Tomasz Sztyber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Macmillan</w:t>
            </w:r>
          </w:p>
        </w:tc>
      </w:tr>
      <w:tr w:rsidR="00D60AD0" w:rsidRPr="000438AC" w:rsidTr="00276D0D">
        <w:trPr>
          <w:trHeight w:val="693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„Lekcja muzyki” Program nauczania muzyki w szkole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Monika Gromek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Grażyna Kilbach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rPr>
          <w:trHeight w:val="902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„Do dzieła!” Program nauczania plastyki w klasach 4–7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Jadwiga Lukas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Krystyna Onak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Marta Ipczyńska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Natalia Mrozkowiak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rPr>
          <w:trHeight w:val="80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„Wczoraj i dziś” Program nauczania historii w klasach 4–8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Tomasz Maćkowski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rPr>
          <w:trHeight w:val="47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biologia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autoSpaceDE w:val="0"/>
              <w:autoSpaceDN w:val="0"/>
              <w:adjustRightInd w:val="0"/>
              <w:contextualSpacing/>
              <w:jc w:val="center"/>
            </w:pPr>
            <w:r w:rsidRPr="000438AC">
              <w:rPr>
                <w:rFonts w:ascii="Calibri" w:eastAsia="Calibri" w:hAnsi="Calibri" w:cs="Calibri"/>
              </w:rPr>
              <w:t>Program nauczania biologii w klasach 5-8 szkoły podstawowej "Puls życia"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Anna Zdziennicka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76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geografia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0438AC">
              <w:rPr>
                <w:rFonts w:ascii="Calibri" w:eastAsia="Calibri" w:hAnsi="Calibri" w:cs="Calibri"/>
                <w:bCs/>
              </w:rPr>
              <w:t>Program nauczania geografii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0438AC">
              <w:rPr>
                <w:rFonts w:ascii="Calibri" w:eastAsia="Calibri" w:hAnsi="Calibri" w:cs="Calibri"/>
                <w:bCs/>
              </w:rPr>
              <w:t>dla szkoły podstawowej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0438AC">
              <w:rPr>
                <w:rFonts w:ascii="Calibri" w:eastAsia="Calibri" w:hAnsi="Calibri" w:cs="Calibri"/>
                <w:bCs/>
              </w:rPr>
              <w:t>– Planeta Nowa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pStyle w:val="Default"/>
              <w:contextualSpacing/>
              <w:jc w:val="center"/>
              <w:rPr>
                <w:rFonts w:ascii="Calibri" w:hAnsi="Calibri"/>
                <w:bCs/>
                <w:color w:val="auto"/>
                <w:sz w:val="22"/>
                <w:szCs w:val="28"/>
              </w:rPr>
            </w:pPr>
            <w:r w:rsidRPr="000438AC">
              <w:rPr>
                <w:rFonts w:ascii="Calibri" w:hAnsi="Calibri"/>
                <w:bCs/>
                <w:color w:val="auto"/>
                <w:sz w:val="22"/>
                <w:szCs w:val="28"/>
              </w:rPr>
              <w:t>Ewa Maria Tuz</w:t>
            </w:r>
          </w:p>
          <w:p w:rsidR="00D60AD0" w:rsidRPr="000438AC" w:rsidRDefault="00D60AD0" w:rsidP="00276D0D">
            <w:pPr>
              <w:pStyle w:val="Default"/>
              <w:contextualSpacing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 w:rsidRPr="000438AC">
              <w:rPr>
                <w:rFonts w:ascii="Calibri" w:hAnsi="Calibri"/>
                <w:bCs/>
                <w:color w:val="auto"/>
                <w:sz w:val="22"/>
                <w:szCs w:val="28"/>
              </w:rPr>
              <w:t>Barbara Dziedzic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91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matematyka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„Matematyka z plusem” Program nauczania matematyki dla drugiego etapu edukacyjnego (klasy IV – VIII szkoły podstawowej)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Marta Jucewicz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Marcin Karpiński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Jacek Lech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GWO</w:t>
            </w:r>
          </w:p>
        </w:tc>
      </w:tr>
      <w:tr w:rsidR="00D60AD0" w:rsidRPr="000438AC" w:rsidTr="00276D0D">
        <w:trPr>
          <w:trHeight w:val="680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technika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„Jak to działa?” Program nauczania techniki w szkole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Lech Łabecki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Marta Łabecka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rPr>
          <w:trHeight w:val="602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informatyka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„Lubię to!” Program nauczania informatyki w szkole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Michał Kęska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0438AC" w:rsidTr="00276D0D">
        <w:trPr>
          <w:trHeight w:val="785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wychowanie fizyczne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wychowania fizycznego dla ośmioletniej szkoły podstawowej dla I i II etapu edukacji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Krzysztof Warchoł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---</w:t>
            </w:r>
          </w:p>
        </w:tc>
      </w:tr>
      <w:tr w:rsidR="00D60AD0" w:rsidRPr="000438AC" w:rsidTr="00276D0D">
        <w:trPr>
          <w:trHeight w:val="777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 rosyjski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0438AC">
              <w:rPr>
                <w:rFonts w:eastAsia="Times New Roman"/>
                <w:bCs/>
                <w:kern w:val="36"/>
              </w:rPr>
              <w:t>Program nauczania języka rosyjskiego w klasach IV-VI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A. Ginter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A. Pado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0438AC">
              <w:rPr>
                <w:rFonts w:eastAsia="Times New Roman"/>
              </w:rPr>
              <w:t>L. Bartoszewicz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WSiP</w:t>
            </w:r>
          </w:p>
        </w:tc>
      </w:tr>
      <w:tr w:rsidR="00D60AD0" w:rsidRPr="000438AC" w:rsidTr="00276D0D">
        <w:trPr>
          <w:trHeight w:val="79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etyka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0438AC">
              <w:rPr>
                <w:rFonts w:eastAsia="Times New Roman"/>
              </w:rPr>
              <w:t>"Ludzkie ścieżki" Kompleksowy program nauczania etyki na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Arial" w:eastAsia="Times New Roman" w:hAnsi="Arial" w:cs="Arial"/>
                <w:sz w:val="65"/>
                <w:szCs w:val="65"/>
              </w:rPr>
            </w:pPr>
            <w:r w:rsidRPr="000438AC">
              <w:rPr>
                <w:rFonts w:eastAsia="Times New Roman"/>
              </w:rPr>
              <w:t>II, III i IV poziomie edukacyjnym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Anna Ziemska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Łukasz Malinowski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---</w:t>
            </w:r>
          </w:p>
        </w:tc>
      </w:tr>
      <w:tr w:rsidR="00D60AD0" w:rsidRPr="000438AC" w:rsidTr="00276D0D">
        <w:trPr>
          <w:trHeight w:val="983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religia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"W przyjaźni z Bogiem" Program nauczania religii dla klas IV-VI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ks. Tadeusz Śmiech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Jedność</w:t>
            </w:r>
          </w:p>
        </w:tc>
      </w:tr>
    </w:tbl>
    <w:p w:rsidR="003370F9" w:rsidRDefault="003370F9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V</w:t>
      </w:r>
    </w:p>
    <w:p w:rsidR="00D60AD0" w:rsidRPr="000438AC" w:rsidRDefault="00D60AD0" w:rsidP="00D60AD0">
      <w:pPr>
        <w:spacing w:after="0" w:line="240" w:lineRule="auto"/>
        <w:contextualSpacing/>
        <w:jc w:val="center"/>
        <w:rPr>
          <w:sz w:val="28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sz w:val="24"/>
        </w:rPr>
      </w:pPr>
      <w:r w:rsidRPr="000438AC">
        <w:rPr>
          <w:sz w:val="24"/>
        </w:rPr>
        <w:t>Wykaz podręczników:</w:t>
      </w:r>
    </w:p>
    <w:p w:rsidR="00D60AD0" w:rsidRPr="000438AC" w:rsidRDefault="00D60AD0" w:rsidP="00D60AD0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118"/>
        <w:gridCol w:w="2694"/>
        <w:gridCol w:w="1874"/>
      </w:tblGrid>
      <w:tr w:rsidR="00D60AD0" w:rsidRPr="000438AC" w:rsidTr="00276D0D">
        <w:trPr>
          <w:trHeight w:val="638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podręcznika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D60AD0" w:rsidRPr="000438AC" w:rsidTr="00276D0D">
        <w:trPr>
          <w:trHeight w:val="987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 xml:space="preserve">język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Nowe słowa na start!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Anna Klimowicz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Marlena Derlukiewicz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690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 xml:space="preserve">język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Brainy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Nick Beare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Macmillan</w:t>
            </w:r>
          </w:p>
        </w:tc>
      </w:tr>
      <w:tr w:rsidR="00D60AD0" w:rsidRPr="000438AC" w:rsidTr="00276D0D">
        <w:trPr>
          <w:trHeight w:val="865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Lekcja muzyki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Monika Gromek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Grażyna Kilbach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847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Do dzieła!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Jadwiga Lukas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Krystyna Onak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526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Wczoraj i dziś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rPr>
                <w:rStyle w:val="st"/>
              </w:rPr>
              <w:t xml:space="preserve">Grzegorz </w:t>
            </w:r>
            <w:r w:rsidRPr="000438AC">
              <w:rPr>
                <w:rStyle w:val="Uwydatnienie"/>
              </w:rPr>
              <w:t>Wojciechowski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767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biologia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Puls życia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Marian Sęktas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Joanna Stawarz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1124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geografia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Planeta Nowa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0438AC">
              <w:rPr>
                <w:rFonts w:eastAsia="Times New Roman"/>
                <w:szCs w:val="24"/>
              </w:rPr>
              <w:t xml:space="preserve">Feliks Szlajfer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0438AC">
              <w:rPr>
                <w:rFonts w:eastAsia="Times New Roman"/>
                <w:szCs w:val="24"/>
              </w:rPr>
              <w:t xml:space="preserve">Zbigniew Zaniewicz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0438AC">
              <w:rPr>
                <w:rFonts w:eastAsia="Times New Roman"/>
                <w:szCs w:val="24"/>
              </w:rPr>
              <w:t>Tomasz Rachwał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rPr>
                <w:rFonts w:eastAsia="Times New Roman"/>
                <w:szCs w:val="24"/>
              </w:rPr>
              <w:t>Roman Malarz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995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matematyka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Matematyka z plusem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Małgorzata Dobrowolska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Piotr Zarzycki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Marcin Karpiński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GWO</w:t>
            </w:r>
          </w:p>
        </w:tc>
      </w:tr>
      <w:tr w:rsidR="00D60AD0" w:rsidRPr="000438AC" w:rsidTr="00276D0D">
        <w:trPr>
          <w:trHeight w:val="881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technika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Jak to działa?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Lech Łabecki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Maria Łabecka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535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informatyka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Lubię to!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Michał Kęska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845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 rosyjski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MAC C Times" w:hAnsi="MAC C Times"/>
              </w:rPr>
            </w:pPr>
            <w:r w:rsidRPr="000438AC">
              <w:rPr>
                <w:rFonts w:ascii="Times New Roman" w:hAnsi="Times New Roman" w:cs="Times New Roman"/>
              </w:rPr>
              <w:t>Ступени 1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Style w:val="st"/>
              </w:rPr>
            </w:pPr>
            <w:r w:rsidRPr="000438AC">
              <w:rPr>
                <w:rStyle w:val="st"/>
              </w:rPr>
              <w:t>Beata Gawęcka-Ajchel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rPr>
                <w:rStyle w:val="st"/>
              </w:rPr>
              <w:t>Anna Żelezik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WSiP</w:t>
            </w:r>
          </w:p>
        </w:tc>
      </w:tr>
      <w:tr w:rsidR="00D60AD0" w:rsidRPr="000438AC" w:rsidTr="00276D0D">
        <w:trPr>
          <w:trHeight w:val="843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religia</w:t>
            </w:r>
          </w:p>
        </w:tc>
        <w:tc>
          <w:tcPr>
            <w:tcW w:w="3118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Spotkania uBOGAcające</w:t>
            </w:r>
          </w:p>
        </w:tc>
        <w:tc>
          <w:tcPr>
            <w:tcW w:w="269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ks. Krzysztof Mielnicki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Elżbieta Kondrak</w:t>
            </w:r>
          </w:p>
        </w:tc>
        <w:tc>
          <w:tcPr>
            <w:tcW w:w="1874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Jedność</w:t>
            </w:r>
          </w:p>
        </w:tc>
      </w:tr>
    </w:tbl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sz w:val="28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sz w:val="28"/>
        </w:rPr>
      </w:pPr>
    </w:p>
    <w:p w:rsidR="00D60AD0" w:rsidRDefault="00D60AD0" w:rsidP="00D60AD0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</w:p>
    <w:p w:rsidR="00D60AD0" w:rsidRDefault="00D60AD0" w:rsidP="00D60AD0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</w:p>
    <w:p w:rsidR="00D60AD0" w:rsidRPr="000438AC" w:rsidRDefault="00D60AD0" w:rsidP="00D60AD0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b/>
          <w:sz w:val="26"/>
          <w:szCs w:val="26"/>
        </w:rPr>
        <w:lastRenderedPageBreak/>
        <w:t>Klasa VI</w:t>
      </w:r>
    </w:p>
    <w:p w:rsidR="00D60AD0" w:rsidRPr="000438AC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D60AD0" w:rsidRPr="00EB6DF6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0438AC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410"/>
        <w:gridCol w:w="1591"/>
      </w:tblGrid>
      <w:tr w:rsidR="00D60AD0" w:rsidRPr="000438AC" w:rsidTr="00276D0D"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Nazwa przedmiotu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b/>
              </w:rPr>
            </w:pPr>
            <w:r w:rsidRPr="000438AC">
              <w:rPr>
                <w:b/>
              </w:rPr>
              <w:t>Wydawnictwo</w:t>
            </w:r>
          </w:p>
        </w:tc>
      </w:tr>
      <w:tr w:rsidR="00D60AD0" w:rsidRPr="00A97C0B" w:rsidTr="00276D0D">
        <w:trPr>
          <w:trHeight w:val="1198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polski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„Nowe słowa na start!”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ogólnego języka polskiego w klasach IV-VIII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Marlena Derlukiewicz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Nowa Era</w:t>
            </w:r>
          </w:p>
        </w:tc>
      </w:tr>
      <w:tr w:rsidR="00D60AD0" w:rsidRPr="00A97C0B" w:rsidTr="00276D0D">
        <w:trPr>
          <w:trHeight w:val="989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język</w:t>
            </w:r>
          </w:p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angielski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języka angielskiego dla drugiego etapu edukacyjnego (szkoła podstawowa, klasy IV-VIII)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Ewa Piotrowska </w:t>
            </w:r>
          </w:p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Tomasz Sztyber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Macmillan</w:t>
            </w:r>
          </w:p>
        </w:tc>
      </w:tr>
      <w:tr w:rsidR="00D60AD0" w:rsidRPr="000438AC" w:rsidTr="00276D0D">
        <w:trPr>
          <w:trHeight w:val="692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muzyka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Program nauczania muzyki w klasach IV-VI "Lekcja muzyki"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autoSpaceDE w:val="0"/>
              <w:autoSpaceDN w:val="0"/>
              <w:adjustRightInd w:val="0"/>
              <w:contextualSpacing/>
              <w:jc w:val="center"/>
            </w:pPr>
            <w:r w:rsidRPr="000438AC">
              <w:t>Monika Gromek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Grażyna Kilbach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859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plastyka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"Do dzieła!" Program nauczania plastyki w klasach IV–VI szkoły podstawowej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 xml:space="preserve"> Jadwiga Lukas </w:t>
            </w:r>
          </w:p>
          <w:p w:rsidR="00D60AD0" w:rsidRPr="000438AC" w:rsidRDefault="00D60AD0" w:rsidP="00276D0D">
            <w:pPr>
              <w:contextualSpacing/>
              <w:jc w:val="center"/>
            </w:pPr>
            <w:r w:rsidRPr="000438AC">
              <w:t>Krystyna Onak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0438AC" w:rsidTr="00276D0D">
        <w:trPr>
          <w:trHeight w:val="702"/>
        </w:trPr>
        <w:tc>
          <w:tcPr>
            <w:tcW w:w="1526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  <w:rPr>
                <w:i/>
              </w:rPr>
            </w:pPr>
            <w:r w:rsidRPr="000438AC">
              <w:rPr>
                <w:i/>
              </w:rPr>
              <w:t>historia i społeczeństwo</w:t>
            </w:r>
          </w:p>
        </w:tc>
        <w:tc>
          <w:tcPr>
            <w:tcW w:w="3685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Program nauczania historii w klasach IV-VI "Wczoraj i dziś"</w:t>
            </w:r>
          </w:p>
        </w:tc>
        <w:tc>
          <w:tcPr>
            <w:tcW w:w="2410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Tomasz Maćkowski</w:t>
            </w:r>
          </w:p>
        </w:tc>
        <w:tc>
          <w:tcPr>
            <w:tcW w:w="1591" w:type="dxa"/>
            <w:vAlign w:val="center"/>
          </w:tcPr>
          <w:p w:rsidR="00D60AD0" w:rsidRPr="000438AC" w:rsidRDefault="00D60AD0" w:rsidP="00276D0D">
            <w:pPr>
              <w:contextualSpacing/>
              <w:jc w:val="center"/>
            </w:pPr>
            <w:r w:rsidRPr="000438AC">
              <w:t>Nowa Era</w:t>
            </w:r>
          </w:p>
        </w:tc>
      </w:tr>
      <w:tr w:rsidR="00D60AD0" w:rsidRPr="0057741E" w:rsidTr="00276D0D">
        <w:trPr>
          <w:trHeight w:val="683"/>
        </w:trPr>
        <w:tc>
          <w:tcPr>
            <w:tcW w:w="1526" w:type="dxa"/>
            <w:vAlign w:val="center"/>
          </w:tcPr>
          <w:p w:rsidR="00D60AD0" w:rsidRPr="0057741E" w:rsidRDefault="00D60AD0" w:rsidP="00276D0D">
            <w:pPr>
              <w:contextualSpacing/>
              <w:jc w:val="center"/>
              <w:rPr>
                <w:i/>
              </w:rPr>
            </w:pPr>
            <w:r w:rsidRPr="0057741E">
              <w:rPr>
                <w:i/>
              </w:rPr>
              <w:t>geografia</w:t>
            </w:r>
          </w:p>
        </w:tc>
        <w:tc>
          <w:tcPr>
            <w:tcW w:w="3685" w:type="dxa"/>
            <w:vAlign w:val="center"/>
          </w:tcPr>
          <w:p w:rsidR="00D60AD0" w:rsidRPr="0057741E" w:rsidRDefault="00D60AD0" w:rsidP="00276D0D">
            <w:pPr>
              <w:contextualSpacing/>
              <w:jc w:val="center"/>
            </w:pPr>
            <w:r w:rsidRPr="0057741E">
              <w:t>Program nauczania geografii do szkoły podstawowej "Planeta Nowa"</w:t>
            </w:r>
          </w:p>
        </w:tc>
        <w:tc>
          <w:tcPr>
            <w:tcW w:w="2410" w:type="dxa"/>
            <w:vAlign w:val="center"/>
          </w:tcPr>
          <w:p w:rsidR="00D60AD0" w:rsidRDefault="00D60AD0" w:rsidP="00276D0D">
            <w:pPr>
              <w:contextualSpacing/>
              <w:jc w:val="center"/>
            </w:pPr>
            <w:r>
              <w:t>Ewa Maria Tuz</w:t>
            </w:r>
          </w:p>
          <w:p w:rsidR="00D60AD0" w:rsidRPr="0057741E" w:rsidRDefault="00D60AD0" w:rsidP="00276D0D">
            <w:pPr>
              <w:contextualSpacing/>
              <w:jc w:val="center"/>
            </w:pPr>
            <w:r>
              <w:t>Barbara Dziedzic</w:t>
            </w:r>
          </w:p>
        </w:tc>
        <w:tc>
          <w:tcPr>
            <w:tcW w:w="1591" w:type="dxa"/>
            <w:vAlign w:val="center"/>
          </w:tcPr>
          <w:p w:rsidR="00D60AD0" w:rsidRPr="0057741E" w:rsidRDefault="00D60AD0" w:rsidP="00276D0D">
            <w:pPr>
              <w:contextualSpacing/>
              <w:jc w:val="center"/>
            </w:pPr>
            <w:r w:rsidRPr="0057741E">
              <w:t>Nowa Era</w:t>
            </w:r>
          </w:p>
        </w:tc>
      </w:tr>
      <w:tr w:rsidR="00D60AD0" w:rsidRPr="007830AC" w:rsidTr="00276D0D">
        <w:trPr>
          <w:trHeight w:val="991"/>
        </w:trPr>
        <w:tc>
          <w:tcPr>
            <w:tcW w:w="1526" w:type="dxa"/>
            <w:vAlign w:val="center"/>
          </w:tcPr>
          <w:p w:rsidR="00D60AD0" w:rsidRPr="007830AC" w:rsidRDefault="00D60AD0" w:rsidP="00276D0D">
            <w:pPr>
              <w:contextualSpacing/>
              <w:jc w:val="center"/>
              <w:rPr>
                <w:i/>
              </w:rPr>
            </w:pPr>
            <w:r w:rsidRPr="007830AC">
              <w:rPr>
                <w:i/>
              </w:rPr>
              <w:t>matematyka</w:t>
            </w:r>
          </w:p>
        </w:tc>
        <w:tc>
          <w:tcPr>
            <w:tcW w:w="3685" w:type="dxa"/>
            <w:vAlign w:val="center"/>
          </w:tcPr>
          <w:p w:rsidR="00D60AD0" w:rsidRPr="007830AC" w:rsidRDefault="00D60AD0" w:rsidP="00276D0D">
            <w:pPr>
              <w:contextualSpacing/>
              <w:jc w:val="center"/>
            </w:pPr>
            <w:r w:rsidRPr="007830AC">
              <w:t>Program nauczania matematyki dla klas 4-6 szkoły podstawowej "Matematyka z plusem"</w:t>
            </w:r>
          </w:p>
        </w:tc>
        <w:tc>
          <w:tcPr>
            <w:tcW w:w="2410" w:type="dxa"/>
            <w:vAlign w:val="center"/>
          </w:tcPr>
          <w:p w:rsidR="00D60AD0" w:rsidRPr="007830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7830AC">
              <w:rPr>
                <w:rFonts w:ascii="Calibri" w:eastAsia="Calibri" w:hAnsi="Calibri" w:cs="Calibri"/>
              </w:rPr>
              <w:t>Marta Jucewicz</w:t>
            </w:r>
          </w:p>
          <w:p w:rsidR="00D60AD0" w:rsidRPr="007830AC" w:rsidRDefault="00D60AD0" w:rsidP="00276D0D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7830AC">
              <w:rPr>
                <w:rFonts w:ascii="Calibri" w:eastAsia="Calibri" w:hAnsi="Calibri" w:cs="Calibri"/>
              </w:rPr>
              <w:t xml:space="preserve">Marcin Karpiński </w:t>
            </w:r>
          </w:p>
          <w:p w:rsidR="00D60AD0" w:rsidRPr="007830AC" w:rsidRDefault="00D60AD0" w:rsidP="00276D0D">
            <w:pPr>
              <w:contextualSpacing/>
              <w:jc w:val="center"/>
            </w:pPr>
            <w:r w:rsidRPr="007830AC">
              <w:rPr>
                <w:rFonts w:ascii="Calibri" w:eastAsia="Calibri" w:hAnsi="Calibri" w:cs="Calibri"/>
              </w:rPr>
              <w:t>Jacek Lech</w:t>
            </w:r>
          </w:p>
        </w:tc>
        <w:tc>
          <w:tcPr>
            <w:tcW w:w="1591" w:type="dxa"/>
            <w:vAlign w:val="center"/>
          </w:tcPr>
          <w:p w:rsidR="00D60AD0" w:rsidRPr="007830AC" w:rsidRDefault="00D60AD0" w:rsidP="00276D0D">
            <w:pPr>
              <w:contextualSpacing/>
              <w:jc w:val="center"/>
            </w:pPr>
            <w:r w:rsidRPr="007830AC">
              <w:t>GWO</w:t>
            </w:r>
          </w:p>
        </w:tc>
      </w:tr>
      <w:tr w:rsidR="00D60AD0" w:rsidRPr="007830AC" w:rsidTr="00276D0D">
        <w:trPr>
          <w:trHeight w:val="693"/>
        </w:trPr>
        <w:tc>
          <w:tcPr>
            <w:tcW w:w="1526" w:type="dxa"/>
            <w:vAlign w:val="center"/>
          </w:tcPr>
          <w:p w:rsidR="00D60AD0" w:rsidRPr="007830AC" w:rsidRDefault="00D60AD0" w:rsidP="00276D0D">
            <w:pPr>
              <w:contextualSpacing/>
              <w:jc w:val="center"/>
              <w:rPr>
                <w:i/>
              </w:rPr>
            </w:pPr>
            <w:r>
              <w:rPr>
                <w:i/>
              </w:rPr>
              <w:t>technika</w:t>
            </w:r>
          </w:p>
        </w:tc>
        <w:tc>
          <w:tcPr>
            <w:tcW w:w="3685" w:type="dxa"/>
            <w:vAlign w:val="center"/>
          </w:tcPr>
          <w:p w:rsidR="00D60AD0" w:rsidRPr="007830AC" w:rsidRDefault="00D60AD0" w:rsidP="00276D0D">
            <w:pPr>
              <w:contextualSpacing/>
              <w:jc w:val="center"/>
            </w:pPr>
            <w:r w:rsidRPr="007830AC">
              <w:t xml:space="preserve">Program nauczania </w:t>
            </w:r>
            <w:r>
              <w:t>techniki</w:t>
            </w:r>
            <w:r w:rsidRPr="007830AC">
              <w:t xml:space="preserve"> dla klas 4-6 "Jak to działa?"</w:t>
            </w:r>
          </w:p>
        </w:tc>
        <w:tc>
          <w:tcPr>
            <w:tcW w:w="2410" w:type="dxa"/>
            <w:vAlign w:val="center"/>
          </w:tcPr>
          <w:p w:rsidR="00D60AD0" w:rsidRPr="007830AC" w:rsidRDefault="00D60AD0" w:rsidP="00276D0D">
            <w:pPr>
              <w:contextualSpacing/>
              <w:jc w:val="center"/>
            </w:pPr>
            <w:r w:rsidRPr="007830AC">
              <w:t>Lech Łabecki</w:t>
            </w:r>
          </w:p>
        </w:tc>
        <w:tc>
          <w:tcPr>
            <w:tcW w:w="1591" w:type="dxa"/>
            <w:vAlign w:val="center"/>
          </w:tcPr>
          <w:p w:rsidR="00D60AD0" w:rsidRPr="007830AC" w:rsidRDefault="00D60AD0" w:rsidP="00276D0D">
            <w:pPr>
              <w:contextualSpacing/>
              <w:jc w:val="center"/>
            </w:pPr>
            <w:r w:rsidRPr="007830AC">
              <w:t>Nowa Era</w:t>
            </w:r>
          </w:p>
        </w:tc>
      </w:tr>
      <w:tr w:rsidR="00D60AD0" w:rsidRPr="003C2153" w:rsidTr="00276D0D">
        <w:trPr>
          <w:trHeight w:val="859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zajęcia komputerowe</w:t>
            </w:r>
          </w:p>
        </w:tc>
        <w:tc>
          <w:tcPr>
            <w:tcW w:w="3685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Program nauczania zajęć komputerowych dla klas 4-6 szkoły podstawowej "Lubię to!"</w:t>
            </w:r>
          </w:p>
        </w:tc>
        <w:tc>
          <w:tcPr>
            <w:tcW w:w="2410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Michał Kęska</w:t>
            </w:r>
          </w:p>
        </w:tc>
        <w:tc>
          <w:tcPr>
            <w:tcW w:w="1591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D60AD0" w:rsidRPr="003C2153" w:rsidTr="00276D0D">
        <w:trPr>
          <w:trHeight w:val="1255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wychowanie fizyczne</w:t>
            </w:r>
          </w:p>
        </w:tc>
        <w:tc>
          <w:tcPr>
            <w:tcW w:w="3685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Program nauczania wychowania fizycznego dla ośmioletniej szkoły podstawowej</w:t>
            </w:r>
          </w:p>
        </w:tc>
        <w:tc>
          <w:tcPr>
            <w:tcW w:w="2410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Krzysztof Warchoł</w:t>
            </w:r>
          </w:p>
        </w:tc>
        <w:tc>
          <w:tcPr>
            <w:tcW w:w="1591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---</w:t>
            </w:r>
          </w:p>
        </w:tc>
      </w:tr>
      <w:tr w:rsidR="00D60AD0" w:rsidRPr="003C2153" w:rsidTr="00276D0D">
        <w:trPr>
          <w:trHeight w:val="707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język rosyjski</w:t>
            </w:r>
          </w:p>
        </w:tc>
        <w:tc>
          <w:tcPr>
            <w:tcW w:w="3685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3C2153">
              <w:rPr>
                <w:rFonts w:eastAsia="Times New Roman"/>
                <w:bCs/>
                <w:kern w:val="36"/>
              </w:rPr>
              <w:t>Program nauczania języka rosyjskiego w klasach IV-VI</w:t>
            </w:r>
          </w:p>
        </w:tc>
        <w:tc>
          <w:tcPr>
            <w:tcW w:w="2410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3C2153">
              <w:rPr>
                <w:rFonts w:eastAsia="Times New Roman"/>
              </w:rPr>
              <w:t>A. Ginter</w:t>
            </w:r>
          </w:p>
          <w:p w:rsidR="00D60AD0" w:rsidRPr="003C2153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3C2153">
              <w:rPr>
                <w:rFonts w:eastAsia="Times New Roman"/>
              </w:rPr>
              <w:t>A. Pado</w:t>
            </w:r>
          </w:p>
          <w:p w:rsidR="00D60AD0" w:rsidRPr="003C2153" w:rsidRDefault="00D60AD0" w:rsidP="00276D0D">
            <w:pPr>
              <w:contextualSpacing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C2153">
              <w:rPr>
                <w:rFonts w:eastAsia="Times New Roman"/>
              </w:rPr>
              <w:t>L. Bartoszewicz</w:t>
            </w:r>
          </w:p>
        </w:tc>
        <w:tc>
          <w:tcPr>
            <w:tcW w:w="1591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WSiP</w:t>
            </w:r>
          </w:p>
        </w:tc>
      </w:tr>
      <w:tr w:rsidR="00D60AD0" w:rsidRPr="003C2153" w:rsidTr="00276D0D">
        <w:trPr>
          <w:trHeight w:val="973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etyka</w:t>
            </w:r>
          </w:p>
        </w:tc>
        <w:tc>
          <w:tcPr>
            <w:tcW w:w="3685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rFonts w:eastAsia="Times New Roman"/>
              </w:rPr>
            </w:pPr>
            <w:r w:rsidRPr="003C2153">
              <w:rPr>
                <w:rFonts w:eastAsia="Times New Roman"/>
              </w:rPr>
              <w:t>"Ludzkie ścieżki" Kompleksowy program nauczania etyki na</w:t>
            </w:r>
          </w:p>
          <w:p w:rsidR="00D60AD0" w:rsidRPr="003C2153" w:rsidRDefault="00D60AD0" w:rsidP="00276D0D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3C2153">
              <w:rPr>
                <w:rFonts w:eastAsia="Times New Roman"/>
              </w:rPr>
              <w:t>II, III i IV poziomie edukacyjnym</w:t>
            </w:r>
          </w:p>
        </w:tc>
        <w:tc>
          <w:tcPr>
            <w:tcW w:w="2410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Anna Ziemska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Łukasz Malinowski</w:t>
            </w:r>
          </w:p>
        </w:tc>
        <w:tc>
          <w:tcPr>
            <w:tcW w:w="1591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---</w:t>
            </w:r>
          </w:p>
        </w:tc>
      </w:tr>
      <w:tr w:rsidR="00D60AD0" w:rsidRPr="003C2153" w:rsidTr="00276D0D">
        <w:trPr>
          <w:trHeight w:val="850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religia</w:t>
            </w:r>
          </w:p>
        </w:tc>
        <w:tc>
          <w:tcPr>
            <w:tcW w:w="3685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"W przyjaźni z Bogiem" Program nauczania religii dla klas IV-VI szkoły podstawowej</w:t>
            </w:r>
          </w:p>
        </w:tc>
        <w:tc>
          <w:tcPr>
            <w:tcW w:w="2410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ks. Tadeusz Śmiech</w:t>
            </w:r>
          </w:p>
        </w:tc>
        <w:tc>
          <w:tcPr>
            <w:tcW w:w="1591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Jedność</w:t>
            </w:r>
          </w:p>
        </w:tc>
      </w:tr>
    </w:tbl>
    <w:p w:rsidR="00D60AD0" w:rsidRDefault="00D60AD0" w:rsidP="00D60AD0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</w:p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Pr="003C2153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3C2153">
        <w:rPr>
          <w:rFonts w:cstheme="minorHAnsi"/>
          <w:b/>
          <w:sz w:val="26"/>
          <w:szCs w:val="26"/>
        </w:rPr>
        <w:lastRenderedPageBreak/>
        <w:t>Klasa VI</w:t>
      </w:r>
    </w:p>
    <w:p w:rsidR="00D60AD0" w:rsidRPr="003C2153" w:rsidRDefault="00D60AD0" w:rsidP="00D60AD0">
      <w:pPr>
        <w:spacing w:after="0" w:line="240" w:lineRule="auto"/>
        <w:contextualSpacing/>
        <w:jc w:val="center"/>
        <w:rPr>
          <w:sz w:val="28"/>
        </w:rPr>
      </w:pPr>
    </w:p>
    <w:p w:rsidR="00D60AD0" w:rsidRPr="00C26591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3C2153">
        <w:rPr>
          <w:sz w:val="24"/>
        </w:rPr>
        <w:t>Wykaz podręczników:</w:t>
      </w:r>
    </w:p>
    <w:tbl>
      <w:tblPr>
        <w:tblStyle w:val="Tabela-Siatka"/>
        <w:tblW w:w="0" w:type="auto"/>
        <w:tblLook w:val="04A0"/>
      </w:tblPr>
      <w:tblGrid>
        <w:gridCol w:w="1526"/>
        <w:gridCol w:w="3118"/>
        <w:gridCol w:w="2694"/>
        <w:gridCol w:w="1874"/>
      </w:tblGrid>
      <w:tr w:rsidR="00D60AD0" w:rsidRPr="003C2153" w:rsidTr="00276D0D">
        <w:trPr>
          <w:trHeight w:val="638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b/>
              </w:rPr>
            </w:pPr>
            <w:r w:rsidRPr="003C2153">
              <w:rPr>
                <w:b/>
              </w:rPr>
              <w:t>Nazwa przedmiotu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b/>
              </w:rPr>
            </w:pPr>
            <w:r w:rsidRPr="003C2153">
              <w:rPr>
                <w:b/>
              </w:rPr>
              <w:t>Tytuł podręcznika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b/>
              </w:rPr>
            </w:pPr>
            <w:r w:rsidRPr="003C2153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b/>
              </w:rPr>
            </w:pPr>
            <w:r w:rsidRPr="003C2153">
              <w:rPr>
                <w:b/>
              </w:rPr>
              <w:t>Wydawnictwo</w:t>
            </w:r>
          </w:p>
        </w:tc>
      </w:tr>
      <w:tr w:rsidR="00D60AD0" w:rsidRPr="003C2153" w:rsidTr="00276D0D">
        <w:trPr>
          <w:trHeight w:val="1554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 xml:space="preserve">język </w:t>
            </w:r>
          </w:p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polski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Słowa na start!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 xml:space="preserve">Joanna Kościerzyńska Małgorzata Chmiel 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 xml:space="preserve">Maciej Szulc 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 xml:space="preserve">Agnieszka 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Gorzałczyńska-Mróz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D60AD0" w:rsidRPr="003C2153" w:rsidTr="00276D0D"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 xml:space="preserve">język </w:t>
            </w:r>
          </w:p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angielski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>
              <w:t>Brainy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Nick Beare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Macmillan</w:t>
            </w:r>
          </w:p>
        </w:tc>
      </w:tr>
      <w:tr w:rsidR="00D60AD0" w:rsidRPr="003C2153" w:rsidTr="00276D0D">
        <w:trPr>
          <w:trHeight w:val="847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muzyka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Lekcja muzyki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Monika Gromek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Grażyna Kilbach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D60AD0" w:rsidRPr="003C2153" w:rsidTr="00276D0D">
        <w:trPr>
          <w:trHeight w:val="703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plastyka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Do dzieła!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Jadwiga Lukas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Krystyna Onak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D60AD0" w:rsidRPr="003C2153" w:rsidTr="00276D0D">
        <w:trPr>
          <w:trHeight w:val="699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historia i społeczeństwo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Wczoraj i dziś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rPr>
                <w:rStyle w:val="st"/>
              </w:rPr>
              <w:t xml:space="preserve">Grzegorz </w:t>
            </w:r>
            <w:r w:rsidRPr="003C2153">
              <w:rPr>
                <w:rStyle w:val="Uwydatnienie"/>
              </w:rPr>
              <w:t>Wojciechowski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D60AD0" w:rsidRPr="003C2153" w:rsidTr="00276D0D">
        <w:trPr>
          <w:trHeight w:val="979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przyroda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>
              <w:t>Planeta Nowa</w:t>
            </w:r>
          </w:p>
        </w:tc>
        <w:tc>
          <w:tcPr>
            <w:tcW w:w="2694" w:type="dxa"/>
            <w:vAlign w:val="center"/>
          </w:tcPr>
          <w:p w:rsidR="003370F9" w:rsidRDefault="003370F9" w:rsidP="00276D0D">
            <w:pPr>
              <w:contextualSpacing/>
              <w:jc w:val="center"/>
            </w:pPr>
            <w:r>
              <w:t>Tomasz Rachwał</w:t>
            </w:r>
          </w:p>
          <w:p w:rsidR="003370F9" w:rsidRDefault="003370F9" w:rsidP="00276D0D">
            <w:pPr>
              <w:contextualSpacing/>
              <w:jc w:val="center"/>
            </w:pPr>
            <w:r>
              <w:t>Roman Malarz</w:t>
            </w:r>
          </w:p>
          <w:p w:rsidR="00D60AD0" w:rsidRPr="003C2153" w:rsidRDefault="003370F9" w:rsidP="00276D0D">
            <w:pPr>
              <w:contextualSpacing/>
              <w:jc w:val="center"/>
            </w:pPr>
            <w:r>
              <w:t>Dawid Szczypiński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D60AD0" w:rsidRPr="003C2153" w:rsidTr="00276D0D">
        <w:trPr>
          <w:trHeight w:val="1262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matematyka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Matematyka z plusem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Małgorzata Dobrowolska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Marta Jucewicz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 xml:space="preserve">Marcin Karpiński 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Piotr Zarzycki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GWO</w:t>
            </w:r>
          </w:p>
        </w:tc>
      </w:tr>
      <w:tr w:rsidR="00D60AD0" w:rsidRPr="003C2153" w:rsidTr="00276D0D">
        <w:trPr>
          <w:trHeight w:val="840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zajęcia techniczne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Jak to działa?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Lech Łabecki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Maria Łabecka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D60AD0" w:rsidRPr="003C2153" w:rsidTr="00276D0D">
        <w:trPr>
          <w:trHeight w:val="853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zajęcia komputerowe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Lubię to!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Michał Kęska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Nowa Era</w:t>
            </w:r>
          </w:p>
        </w:tc>
      </w:tr>
      <w:tr w:rsidR="00D60AD0" w:rsidRPr="003C2153" w:rsidTr="00276D0D">
        <w:trPr>
          <w:trHeight w:val="791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język rosyjski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rFonts w:ascii="MAC C Times" w:hAnsi="MAC C Times"/>
              </w:rPr>
            </w:pPr>
            <w:r w:rsidRPr="003C2153">
              <w:rPr>
                <w:rFonts w:ascii="Times New Roman" w:hAnsi="Times New Roman" w:cs="Times New Roman"/>
              </w:rPr>
              <w:t>Ступени 3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rStyle w:val="st"/>
              </w:rPr>
            </w:pPr>
            <w:r w:rsidRPr="003C2153">
              <w:rPr>
                <w:rStyle w:val="st"/>
              </w:rPr>
              <w:t>Beata Gawęcka- Ajchel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rPr>
                <w:rStyle w:val="st"/>
              </w:rPr>
              <w:t>Anna Żelezik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WSiP</w:t>
            </w:r>
          </w:p>
        </w:tc>
      </w:tr>
      <w:tr w:rsidR="00D60AD0" w:rsidRPr="003C2153" w:rsidTr="00276D0D">
        <w:trPr>
          <w:trHeight w:val="987"/>
        </w:trPr>
        <w:tc>
          <w:tcPr>
            <w:tcW w:w="1526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  <w:rPr>
                <w:i/>
              </w:rPr>
            </w:pPr>
            <w:r w:rsidRPr="003C2153">
              <w:rPr>
                <w:i/>
              </w:rPr>
              <w:t>religia</w:t>
            </w:r>
          </w:p>
        </w:tc>
        <w:tc>
          <w:tcPr>
            <w:tcW w:w="3118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Tajemnice BOGAtego życia</w:t>
            </w:r>
          </w:p>
        </w:tc>
        <w:tc>
          <w:tcPr>
            <w:tcW w:w="269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ks. Krzysztof Mielnicki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Elżbieta Kondrak</w:t>
            </w:r>
          </w:p>
          <w:p w:rsidR="00D60AD0" w:rsidRPr="003C2153" w:rsidRDefault="00D60AD0" w:rsidP="00276D0D">
            <w:pPr>
              <w:contextualSpacing/>
              <w:jc w:val="center"/>
            </w:pPr>
            <w:r w:rsidRPr="003C2153">
              <w:t>Ewelina Parszewska</w:t>
            </w:r>
          </w:p>
        </w:tc>
        <w:tc>
          <w:tcPr>
            <w:tcW w:w="1874" w:type="dxa"/>
            <w:vAlign w:val="center"/>
          </w:tcPr>
          <w:p w:rsidR="00D60AD0" w:rsidRPr="003C2153" w:rsidRDefault="00D60AD0" w:rsidP="00276D0D">
            <w:pPr>
              <w:contextualSpacing/>
              <w:jc w:val="center"/>
            </w:pPr>
            <w:r w:rsidRPr="003C2153">
              <w:t>Jedność</w:t>
            </w:r>
          </w:p>
        </w:tc>
      </w:tr>
    </w:tbl>
    <w:p w:rsidR="00D60AD0" w:rsidRPr="00A97C0B" w:rsidRDefault="00D60AD0" w:rsidP="00D60AD0">
      <w:pPr>
        <w:spacing w:after="0" w:line="240" w:lineRule="auto"/>
        <w:contextualSpacing/>
        <w:jc w:val="center"/>
        <w:rPr>
          <w:color w:val="FF0000"/>
          <w:sz w:val="28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Pr="00A97C0B" w:rsidRDefault="00D60AD0" w:rsidP="00D60AD0">
      <w:pPr>
        <w:spacing w:after="0" w:line="240" w:lineRule="auto"/>
        <w:contextualSpacing/>
        <w:jc w:val="center"/>
        <w:rPr>
          <w:rFonts w:cstheme="minorHAnsi"/>
          <w:b/>
          <w:color w:val="FF0000"/>
          <w:sz w:val="26"/>
          <w:szCs w:val="26"/>
        </w:rPr>
      </w:pPr>
    </w:p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Pr="002F7071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b/>
          <w:sz w:val="26"/>
          <w:szCs w:val="26"/>
        </w:rPr>
        <w:lastRenderedPageBreak/>
        <w:t>Klasa VII</w:t>
      </w:r>
    </w:p>
    <w:p w:rsidR="00D60AD0" w:rsidRPr="002F7071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D60AD0" w:rsidRPr="00EB6DF6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4"/>
        </w:rPr>
      </w:pPr>
      <w:r w:rsidRPr="002F7071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526"/>
        <w:gridCol w:w="3685"/>
        <w:gridCol w:w="2410"/>
        <w:gridCol w:w="1591"/>
      </w:tblGrid>
      <w:tr w:rsidR="00D60AD0" w:rsidRPr="002F7071" w:rsidTr="00276D0D">
        <w:trPr>
          <w:trHeight w:val="742"/>
        </w:trPr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Nazwa przedmiotu</w:t>
            </w:r>
          </w:p>
        </w:tc>
        <w:tc>
          <w:tcPr>
            <w:tcW w:w="3685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Tytuł programu</w:t>
            </w:r>
          </w:p>
        </w:tc>
        <w:tc>
          <w:tcPr>
            <w:tcW w:w="24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Autorzy</w:t>
            </w:r>
          </w:p>
        </w:tc>
        <w:tc>
          <w:tcPr>
            <w:tcW w:w="1591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Wydawnictwo</w:t>
            </w:r>
          </w:p>
        </w:tc>
      </w:tr>
      <w:tr w:rsidR="00D60AD0" w:rsidRPr="002F7071" w:rsidTr="00276D0D">
        <w:trPr>
          <w:trHeight w:val="791"/>
        </w:trPr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 xml:space="preserve">język </w:t>
            </w:r>
          </w:p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polski</w:t>
            </w:r>
          </w:p>
        </w:tc>
        <w:tc>
          <w:tcPr>
            <w:tcW w:w="3685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"Nowe słowa na start!" Program nauczania ogólnego języka polskiego w klasach IV-VIII szkoły podstawowej</w:t>
            </w:r>
          </w:p>
        </w:tc>
        <w:tc>
          <w:tcPr>
            <w:tcW w:w="24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Marlena Derlukiewicz</w:t>
            </w:r>
          </w:p>
        </w:tc>
        <w:tc>
          <w:tcPr>
            <w:tcW w:w="1591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689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 xml:space="preserve">język </w:t>
            </w:r>
          </w:p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angielski</w:t>
            </w:r>
          </w:p>
        </w:tc>
        <w:tc>
          <w:tcPr>
            <w:tcW w:w="3685" w:type="dxa"/>
            <w:vAlign w:val="center"/>
          </w:tcPr>
          <w:p w:rsidR="003370F9" w:rsidRPr="000438AC" w:rsidRDefault="003370F9" w:rsidP="002F096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Program nauczania języka angielskiego dla drugiego etapu edukacyjnego (szkoła podstawowa, klasy IV-VIII)</w:t>
            </w:r>
          </w:p>
        </w:tc>
        <w:tc>
          <w:tcPr>
            <w:tcW w:w="2410" w:type="dxa"/>
            <w:vAlign w:val="center"/>
          </w:tcPr>
          <w:p w:rsidR="003370F9" w:rsidRPr="000438AC" w:rsidRDefault="003370F9" w:rsidP="002F096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 xml:space="preserve">Ewa Piotrowska </w:t>
            </w:r>
          </w:p>
          <w:p w:rsidR="003370F9" w:rsidRPr="000438AC" w:rsidRDefault="003370F9" w:rsidP="002F0967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0438AC">
              <w:rPr>
                <w:rFonts w:ascii="Calibri" w:eastAsia="Calibri" w:hAnsi="Calibri" w:cs="Calibri"/>
              </w:rPr>
              <w:t>Tomasz Sztyber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Macmillan</w:t>
            </w:r>
          </w:p>
        </w:tc>
      </w:tr>
      <w:tr w:rsidR="003370F9" w:rsidRPr="002F7071" w:rsidTr="00276D0D">
        <w:trPr>
          <w:trHeight w:val="693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muzyka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muzyki w szkole podstawowej "Lekcja muzyki"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Monika Gromek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Grażyna Kilbach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1270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plastyka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 xml:space="preserve">"Do dzieła!" Program nauczania plastyki w klasach 4-7 szkoły podstawowej 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 xml:space="preserve"> Jadwiga Lukas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Krystyna Onak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Marta Ipczyńska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Natalia Mrozkowiak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707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historia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historii w klasach 4-8 szkoły podstawowej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dr Tomasz Maćkowski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689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geografia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geografii dla szkoły podstawowej - Planeta Nowa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Ewa Maria Tuz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Barbara Dziedzic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699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biologia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biologii w klasach 5-8 szkoły podstawowej "Puls Życia"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Anna Zdziennicka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979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matematyka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"Matematyka z plusem". Program nauczania matematyki dla drugiego etapu edukacyjnego.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Marta Jucewicz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Marcin Karpiński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Jacek Lech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GWO</w:t>
            </w:r>
          </w:p>
        </w:tc>
      </w:tr>
      <w:tr w:rsidR="003370F9" w:rsidRPr="002F7071" w:rsidTr="00276D0D">
        <w:trPr>
          <w:trHeight w:val="903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informatyka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informatyki w szkole podstawowej "Lubię to!"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Michał Kęska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899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wychowanie fizyczne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wychowania fizycznego dla ośmioletniej szkoły podstawowej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Krzysztof Warchoł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---</w:t>
            </w:r>
          </w:p>
        </w:tc>
      </w:tr>
      <w:tr w:rsidR="003370F9" w:rsidRPr="002F7071" w:rsidTr="00276D0D">
        <w:trPr>
          <w:trHeight w:val="939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 rosyjski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języka rosyjskiego jako drugiego w szkole podstawowej (klasy VII-VIII)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Agata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Buchowiecka-Fudała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PWN</w:t>
            </w:r>
          </w:p>
        </w:tc>
      </w:tr>
      <w:tr w:rsidR="003370F9" w:rsidRPr="002F7071" w:rsidTr="00276D0D">
        <w:trPr>
          <w:trHeight w:val="682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chemia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chemii w szkole podstawowej "Chemia Nowej Ery"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Teresa Kulawik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Maria Litwin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703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fizyka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Program nauczania fizyki w szkole podstawowej "Spotkania z fizyką"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Grażyna Francuz-Ornat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Teresa Kulawik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3370F9" w:rsidRPr="002F7071" w:rsidTr="00276D0D">
        <w:trPr>
          <w:trHeight w:val="775"/>
        </w:trPr>
        <w:tc>
          <w:tcPr>
            <w:tcW w:w="1526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religia</w:t>
            </w:r>
          </w:p>
        </w:tc>
        <w:tc>
          <w:tcPr>
            <w:tcW w:w="3685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Kim jestem jako człowiek, kim chcę być jako chrześcijanin.</w:t>
            </w:r>
          </w:p>
        </w:tc>
        <w:tc>
          <w:tcPr>
            <w:tcW w:w="2410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ks. Krzysztof Mielnicki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Elżbieta Kondrak</w:t>
            </w:r>
          </w:p>
          <w:p w:rsidR="003370F9" w:rsidRPr="002F7071" w:rsidRDefault="003370F9" w:rsidP="00276D0D">
            <w:pPr>
              <w:contextualSpacing/>
              <w:jc w:val="center"/>
            </w:pPr>
            <w:r w:rsidRPr="002F7071">
              <w:t>Bogusław Nosek</w:t>
            </w:r>
          </w:p>
        </w:tc>
        <w:tc>
          <w:tcPr>
            <w:tcW w:w="1591" w:type="dxa"/>
            <w:vAlign w:val="center"/>
          </w:tcPr>
          <w:p w:rsidR="003370F9" w:rsidRPr="002F7071" w:rsidRDefault="003370F9" w:rsidP="00276D0D">
            <w:pPr>
              <w:contextualSpacing/>
              <w:jc w:val="center"/>
            </w:pPr>
            <w:r w:rsidRPr="002F7071">
              <w:t>Jedność</w:t>
            </w:r>
          </w:p>
        </w:tc>
      </w:tr>
    </w:tbl>
    <w:p w:rsidR="003370F9" w:rsidRDefault="003370F9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Pr="002F7071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b/>
          <w:sz w:val="26"/>
          <w:szCs w:val="26"/>
        </w:rPr>
        <w:lastRenderedPageBreak/>
        <w:t>Klasa VII</w:t>
      </w:r>
    </w:p>
    <w:p w:rsidR="00D60AD0" w:rsidRPr="002F7071" w:rsidRDefault="00D60AD0" w:rsidP="00D60AD0">
      <w:pPr>
        <w:spacing w:after="0" w:line="240" w:lineRule="auto"/>
        <w:contextualSpacing/>
        <w:jc w:val="center"/>
        <w:rPr>
          <w:sz w:val="24"/>
        </w:rPr>
      </w:pPr>
    </w:p>
    <w:p w:rsidR="00D60AD0" w:rsidRPr="002F7071" w:rsidRDefault="00D60AD0" w:rsidP="00D60AD0">
      <w:pPr>
        <w:spacing w:after="0" w:line="240" w:lineRule="auto"/>
        <w:contextualSpacing/>
        <w:jc w:val="center"/>
        <w:rPr>
          <w:sz w:val="24"/>
        </w:rPr>
      </w:pPr>
      <w:r w:rsidRPr="002F7071">
        <w:rPr>
          <w:sz w:val="24"/>
        </w:rPr>
        <w:t>Wykaz podręczników:</w:t>
      </w:r>
    </w:p>
    <w:p w:rsidR="00D60AD0" w:rsidRPr="002F7071" w:rsidRDefault="00D60AD0" w:rsidP="00D60AD0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3118"/>
        <w:gridCol w:w="2694"/>
        <w:gridCol w:w="1874"/>
      </w:tblGrid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Nazwa przedmiotu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Tytuł podręcznika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Autorzy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Wydawnictwo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</w:t>
            </w:r>
          </w:p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polski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Nowe słowa na start!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Joanna Kościerzyńska Małgorzata Chmiel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Maciej Szulc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Agnieszka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Gorzałczyńska-Mróz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</w:t>
            </w:r>
          </w:p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angielski</w:t>
            </w:r>
          </w:p>
        </w:tc>
        <w:tc>
          <w:tcPr>
            <w:tcW w:w="3118" w:type="dxa"/>
            <w:vAlign w:val="center"/>
          </w:tcPr>
          <w:p w:rsidR="00D60AD0" w:rsidRPr="002F7071" w:rsidRDefault="003370F9" w:rsidP="00276D0D">
            <w:pPr>
              <w:contextualSpacing/>
              <w:jc w:val="center"/>
            </w:pPr>
            <w:r>
              <w:t>Brainy</w:t>
            </w:r>
          </w:p>
        </w:tc>
        <w:tc>
          <w:tcPr>
            <w:tcW w:w="2694" w:type="dxa"/>
            <w:vAlign w:val="center"/>
          </w:tcPr>
          <w:p w:rsidR="00D60AD0" w:rsidRPr="003370F9" w:rsidRDefault="003370F9" w:rsidP="003370F9">
            <w:pPr>
              <w:pStyle w:val="Nagwek4"/>
              <w:jc w:val="center"/>
              <w:rPr>
                <w:rFonts w:asciiTheme="minorHAnsi" w:hAnsiTheme="minorHAnsi"/>
                <w:color w:val="auto"/>
              </w:rPr>
            </w:pPr>
            <w:r w:rsidRPr="003370F9">
              <w:rPr>
                <w:rFonts w:asciiTheme="minorHAnsi" w:hAnsiTheme="minorHAnsi"/>
                <w:color w:val="auto"/>
              </w:rPr>
              <w:t>Caterine McBeth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Macmillan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muzyka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Lekcja muzyki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Monika Gromek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Grażyna Kilbach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plastyka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Do dzieła!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Jadwiga Lukas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Krystyna Onak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historia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Wczoraj i dziś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 xml:space="preserve">Stanisław Roszak </w:t>
            </w:r>
          </w:p>
          <w:p w:rsidR="00D60AD0" w:rsidRPr="002F7071" w:rsidRDefault="00D60AD0" w:rsidP="00276D0D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 xml:space="preserve">Anna Łaszkiewicz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Style w:val="st"/>
              </w:rPr>
              <w:t>Jarosław Kłaczkow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geografia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Planeta Nowa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Roman Malarz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Mariusz Szubert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Tomasz Rachwał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404"/>
        </w:trPr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biologia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Puls życia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Style w:val="st"/>
              </w:rPr>
              <w:t>Małgorzata Jefimow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matematyka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Matematyka z plusem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Małgorzata Dobrowolska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Marta Jucewicz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Marcin Karpiński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Piotr Zarzycki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GWO</w:t>
            </w:r>
          </w:p>
        </w:tc>
      </w:tr>
      <w:tr w:rsidR="00D60AD0" w:rsidRPr="002F7071" w:rsidTr="00276D0D">
        <w:trPr>
          <w:trHeight w:val="324"/>
        </w:trPr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informatyka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Lubię to!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Grażyna Koba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 rosyjski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Fonts w:ascii="MAC C Times" w:hAnsi="MAC C Times"/>
              </w:rPr>
            </w:pPr>
            <w:r w:rsidRPr="002F7071">
              <w:rPr>
                <w:rFonts w:ascii="Times New Roman" w:hAnsi="Times New Roman" w:cs="Times New Roman"/>
              </w:rPr>
              <w:t>Всепросто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 xml:space="preserve">Barbara </w:t>
            </w:r>
            <w:r w:rsidRPr="002F7071">
              <w:rPr>
                <w:rStyle w:val="Uwydatnienie"/>
              </w:rPr>
              <w:t>Chlebda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Style w:val="st"/>
              </w:rPr>
              <w:t xml:space="preserve">Irena </w:t>
            </w:r>
            <w:r w:rsidRPr="002F7071">
              <w:rPr>
                <w:rStyle w:val="Uwydatnienie"/>
              </w:rPr>
              <w:t>Danecka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PWN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chemia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Chemia Nowej Ery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>Jan Kulawik</w:t>
            </w:r>
          </w:p>
          <w:p w:rsidR="00D60AD0" w:rsidRPr="002F7071" w:rsidRDefault="00D60AD0" w:rsidP="00276D0D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>Teresa Kulawik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Style w:val="st"/>
              </w:rPr>
              <w:t>Maria Litwin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fizyka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Spotkania z fizyką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Grażyna Francuz-Ornat Teresa Kulawik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Maria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Nowotny-Różańska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959"/>
        </w:trPr>
        <w:tc>
          <w:tcPr>
            <w:tcW w:w="1526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religia</w:t>
            </w:r>
          </w:p>
        </w:tc>
        <w:tc>
          <w:tcPr>
            <w:tcW w:w="3118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Błogosławieni, którzy szukają Jezusa</w:t>
            </w:r>
          </w:p>
        </w:tc>
        <w:tc>
          <w:tcPr>
            <w:tcW w:w="269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ks. Krzysztof Mielnicki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Elżbieta Kondrak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Ewelina Parszewska</w:t>
            </w:r>
          </w:p>
        </w:tc>
        <w:tc>
          <w:tcPr>
            <w:tcW w:w="1874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Jedność</w:t>
            </w:r>
          </w:p>
        </w:tc>
      </w:tr>
    </w:tbl>
    <w:p w:rsidR="00D60AD0" w:rsidRPr="002F7071" w:rsidRDefault="00D60AD0" w:rsidP="00D60AD0">
      <w:pPr>
        <w:spacing w:after="0" w:line="240" w:lineRule="auto"/>
        <w:contextualSpacing/>
        <w:jc w:val="center"/>
        <w:rPr>
          <w:sz w:val="24"/>
        </w:rPr>
      </w:pPr>
    </w:p>
    <w:p w:rsidR="00D60AD0" w:rsidRDefault="00D60AD0" w:rsidP="00D60AD0">
      <w:pPr>
        <w:spacing w:after="0" w:line="240" w:lineRule="auto"/>
        <w:contextualSpacing/>
        <w:rPr>
          <w:sz w:val="24"/>
        </w:rPr>
      </w:pPr>
    </w:p>
    <w:p w:rsidR="003370F9" w:rsidRDefault="003370F9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370F9" w:rsidRDefault="003370F9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370F9" w:rsidRDefault="003370F9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370F9" w:rsidRDefault="003370F9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3370F9" w:rsidRDefault="003370F9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Pr="002F7071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b/>
          <w:sz w:val="26"/>
          <w:szCs w:val="26"/>
        </w:rPr>
        <w:lastRenderedPageBreak/>
        <w:t>Klasa VIII</w:t>
      </w:r>
    </w:p>
    <w:p w:rsidR="00D60AD0" w:rsidRPr="002F7071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</w:p>
    <w:p w:rsidR="00D60AD0" w:rsidRPr="00EB6DF6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sz w:val="24"/>
        </w:rPr>
        <w:t>Wykaz programów nauczania:</w:t>
      </w:r>
    </w:p>
    <w:tbl>
      <w:tblPr>
        <w:tblStyle w:val="Tabela-Siatka"/>
        <w:tblW w:w="0" w:type="auto"/>
        <w:tblLook w:val="04A0"/>
      </w:tblPr>
      <w:tblGrid>
        <w:gridCol w:w="1659"/>
        <w:gridCol w:w="3647"/>
        <w:gridCol w:w="2392"/>
        <w:gridCol w:w="1590"/>
      </w:tblGrid>
      <w:tr w:rsidR="00D60AD0" w:rsidRPr="002F7071" w:rsidTr="00276D0D">
        <w:trPr>
          <w:trHeight w:val="742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Nazwa przedmiotu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Tytuł programu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Autorzy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Wydawnictwo</w:t>
            </w:r>
          </w:p>
        </w:tc>
      </w:tr>
      <w:tr w:rsidR="00D60AD0" w:rsidRPr="002F7071" w:rsidTr="00276D0D">
        <w:trPr>
          <w:trHeight w:val="979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 xml:space="preserve">język </w:t>
            </w:r>
          </w:p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polski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"Nowe słowa na start!" Program nauczania ogólnego języka polskiego w klasach IV-VIII szkoły podstawowej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Marlena Derlukiewicz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850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 xml:space="preserve">język </w:t>
            </w:r>
          </w:p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angielski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języka angielskiego dla klas VII-VIII szkoły podstawowej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Ewa Piotrowska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Piotr Sztyber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Macmillan</w:t>
            </w:r>
          </w:p>
        </w:tc>
      </w:tr>
      <w:tr w:rsidR="00D60AD0" w:rsidRPr="002F7071" w:rsidTr="00276D0D">
        <w:trPr>
          <w:trHeight w:val="693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wiedza o bezpieczeństwie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  <w:r w:rsidRPr="002F7071">
              <w:rPr>
                <w:rFonts w:ascii="Calibri" w:hAnsi="Calibri" w:cs="Calibri"/>
                <w:bCs/>
              </w:rPr>
              <w:t>Program nauczania wiedzy o społeczeństwie w szkole podstawowej „Dziś i jutro”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Fonts w:ascii="Calibri" w:hAnsi="Calibri" w:cs="Calibri"/>
                <w:bCs/>
              </w:rPr>
              <w:t>Barbara Furman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1270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edukacja dla bezpieczeństwa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bCs/>
                <w:szCs w:val="28"/>
              </w:rPr>
              <w:t>Program nauczania edukacji dla bezpieczeństwa w szkole podstawowej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Jarosław Słoma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707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historia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historii w klasach 4-8 szkoły podstawowej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dr Tomasz Maćkowski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689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geografia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geografii dla szkoły podstawowej - Planeta Nowa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Ewa Maria Tuz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Barbara Dziedzic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699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biologia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biologii w klasach 5-8 szkoły podstawowej "Puls Życia"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Anna Zdziennicka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979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matematyka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"Matematyka z plusem". Program nauczania matematyki dla drugiego etapu edukacyjnego.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Marta Jucewicz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Marcin Karpiński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Jacek Lech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GWO</w:t>
            </w:r>
          </w:p>
        </w:tc>
      </w:tr>
      <w:tr w:rsidR="00D60AD0" w:rsidRPr="002F7071" w:rsidTr="00276D0D">
        <w:trPr>
          <w:trHeight w:val="636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informatyka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informatyki w szkole podstawowej "Lubię to!"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Michał Kęska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899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wychowanie fizyczne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wychowania fizycznego dla ośmioletniej szkoły podstawowej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Krzysztof Warchoł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---</w:t>
            </w:r>
          </w:p>
        </w:tc>
      </w:tr>
      <w:tr w:rsidR="00D60AD0" w:rsidRPr="002F7071" w:rsidTr="00276D0D">
        <w:trPr>
          <w:trHeight w:val="939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 rosyjski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języka rosyjskiego jako drugiego w szkole podstawowej (klasy VII-VIII)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Agata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Buchowiecka-Fudała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PWN</w:t>
            </w:r>
          </w:p>
        </w:tc>
      </w:tr>
      <w:tr w:rsidR="00D60AD0" w:rsidRPr="002F7071" w:rsidTr="00276D0D">
        <w:trPr>
          <w:trHeight w:val="682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chemia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chemii w szkole podstawowej "Chemia Nowej Ery"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Teresa Kulawik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Maria Litwin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703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fizyka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Program nauczania fizyki w szkole podstawowej "Spotkania z fizyką"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Grażyna Francuz-Ornat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Teresa Kulawik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820"/>
        </w:trPr>
        <w:tc>
          <w:tcPr>
            <w:tcW w:w="165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religia</w:t>
            </w:r>
          </w:p>
        </w:tc>
        <w:tc>
          <w:tcPr>
            <w:tcW w:w="364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Kim jestem jako człowiek, kim chcę być jako chrześcijanin.</w:t>
            </w:r>
          </w:p>
        </w:tc>
        <w:tc>
          <w:tcPr>
            <w:tcW w:w="239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ks. Krzysztof Mielnicki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Elżbieta Kondrak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Bogusław Nosek</w:t>
            </w:r>
          </w:p>
        </w:tc>
        <w:tc>
          <w:tcPr>
            <w:tcW w:w="159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Jedność</w:t>
            </w:r>
          </w:p>
        </w:tc>
      </w:tr>
    </w:tbl>
    <w:p w:rsidR="00D60AD0" w:rsidRDefault="00D60AD0" w:rsidP="00D60AD0">
      <w:pPr>
        <w:spacing w:after="0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:rsidR="00D60AD0" w:rsidRPr="002F7071" w:rsidRDefault="00D60AD0" w:rsidP="00D60AD0">
      <w:pPr>
        <w:spacing w:after="0" w:line="240" w:lineRule="auto"/>
        <w:contextualSpacing/>
        <w:jc w:val="center"/>
        <w:rPr>
          <w:rFonts w:cstheme="minorHAnsi"/>
          <w:sz w:val="24"/>
        </w:rPr>
      </w:pPr>
      <w:r w:rsidRPr="002F7071">
        <w:rPr>
          <w:rFonts w:cstheme="minorHAnsi"/>
          <w:b/>
          <w:sz w:val="26"/>
          <w:szCs w:val="26"/>
        </w:rPr>
        <w:lastRenderedPageBreak/>
        <w:t>Klasa VIII</w:t>
      </w:r>
    </w:p>
    <w:p w:rsidR="00D60AD0" w:rsidRPr="002F7071" w:rsidRDefault="00D60AD0" w:rsidP="00D60AD0">
      <w:pPr>
        <w:spacing w:after="0" w:line="240" w:lineRule="auto"/>
        <w:contextualSpacing/>
        <w:jc w:val="center"/>
        <w:rPr>
          <w:sz w:val="24"/>
        </w:rPr>
      </w:pPr>
    </w:p>
    <w:p w:rsidR="00D60AD0" w:rsidRPr="002F7071" w:rsidRDefault="00D60AD0" w:rsidP="00D60AD0">
      <w:pPr>
        <w:spacing w:after="0" w:line="240" w:lineRule="auto"/>
        <w:contextualSpacing/>
        <w:jc w:val="center"/>
        <w:rPr>
          <w:sz w:val="24"/>
        </w:rPr>
      </w:pPr>
      <w:r w:rsidRPr="002F7071">
        <w:rPr>
          <w:sz w:val="24"/>
        </w:rPr>
        <w:t>Wykaz podręczników:</w:t>
      </w:r>
    </w:p>
    <w:p w:rsidR="00D60AD0" w:rsidRPr="002F7071" w:rsidRDefault="00D60AD0" w:rsidP="00D60AD0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617"/>
        <w:gridCol w:w="3110"/>
        <w:gridCol w:w="2689"/>
        <w:gridCol w:w="1872"/>
      </w:tblGrid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Nazwa przedmiotu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Tytuł podręcznika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Autorzy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b/>
              </w:rPr>
            </w:pPr>
            <w:r w:rsidRPr="002F7071">
              <w:rPr>
                <w:b/>
              </w:rPr>
              <w:t>Wydawnictwo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</w:t>
            </w:r>
          </w:p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polski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Nowe słowa na start!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Joanna Kościerzyńska Małgorzata Chmiel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Maciej Szulc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Agnieszka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Gorzałczyńska-Mróz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</w:t>
            </w:r>
          </w:p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angielski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AllClear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Style w:val="st"/>
                <w:lang w:val="en-US"/>
              </w:rPr>
            </w:pPr>
            <w:r w:rsidRPr="002F7071">
              <w:rPr>
                <w:rStyle w:val="st"/>
                <w:lang w:val="en-US"/>
              </w:rPr>
              <w:t>Patrick Howarth</w:t>
            </w:r>
          </w:p>
          <w:p w:rsidR="00D60AD0" w:rsidRPr="002F7071" w:rsidRDefault="00D60AD0" w:rsidP="00276D0D">
            <w:pPr>
              <w:contextualSpacing/>
              <w:jc w:val="center"/>
              <w:rPr>
                <w:rStyle w:val="st"/>
                <w:lang w:val="en-US"/>
              </w:rPr>
            </w:pPr>
            <w:r w:rsidRPr="002F7071">
              <w:rPr>
                <w:rStyle w:val="st"/>
                <w:lang w:val="en-US"/>
              </w:rPr>
              <w:t>Patricia Reilly</w:t>
            </w:r>
          </w:p>
          <w:p w:rsidR="00D60AD0" w:rsidRPr="002F7071" w:rsidRDefault="00D60AD0" w:rsidP="00276D0D">
            <w:pPr>
              <w:contextualSpacing/>
              <w:jc w:val="center"/>
              <w:rPr>
                <w:lang w:val="en-US"/>
              </w:rPr>
            </w:pPr>
            <w:r w:rsidRPr="002F7071">
              <w:rPr>
                <w:rStyle w:val="st"/>
                <w:lang w:val="en-US"/>
              </w:rPr>
              <w:t>Daniel Morris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Macmillan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wiedza o społeczeństwie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Dziś i jutro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Iwona Janicka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Arkadiusz Janicki Aleksandra Kucia-Maćkowska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 Tomasz Maćkowski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edukacja dla bezpieczeństwa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Żyję i działam bezpiecznie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Fonts w:eastAsia="Times New Roman"/>
              </w:rPr>
              <w:t>Jarosław Słoma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historia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Wczoraj i dziś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Fonts w:eastAsia="Times New Roman"/>
                <w:szCs w:val="24"/>
              </w:rPr>
            </w:pPr>
            <w:r w:rsidRPr="002F7071">
              <w:rPr>
                <w:rFonts w:eastAsia="Times New Roman"/>
                <w:szCs w:val="24"/>
              </w:rPr>
              <w:t>Robert Śniegocki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Fonts w:eastAsia="Times New Roman"/>
                <w:szCs w:val="24"/>
              </w:rPr>
              <w:t>Agnieszka Zielińska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geografia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Planeta Nowa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Tomasz Rachwał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Dawid Szczypiński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404"/>
        </w:trPr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biologia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Puls życia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Beata Sągin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Andrzej Boczarowski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Marian Sęktas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rPr>
          <w:trHeight w:val="492"/>
        </w:trPr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matematyka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Matematyka z plusem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Małgorzata Dobrowolska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GWO</w:t>
            </w:r>
          </w:p>
        </w:tc>
      </w:tr>
      <w:tr w:rsidR="00D60AD0" w:rsidRPr="002F7071" w:rsidTr="00276D0D">
        <w:trPr>
          <w:trHeight w:val="414"/>
        </w:trPr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informatyka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Lubię to!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Grażyna Koba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język rosyjski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Fonts w:ascii="MAC C Times" w:hAnsi="MAC C Times"/>
              </w:rPr>
            </w:pPr>
            <w:r w:rsidRPr="002F7071">
              <w:rPr>
                <w:rFonts w:ascii="Times New Roman" w:hAnsi="Times New Roman" w:cs="Times New Roman"/>
              </w:rPr>
              <w:t>Всепросто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 xml:space="preserve">Barbara </w:t>
            </w:r>
            <w:r w:rsidRPr="002F7071">
              <w:rPr>
                <w:rStyle w:val="Uwydatnienie"/>
              </w:rPr>
              <w:t>Chlebda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Style w:val="st"/>
              </w:rPr>
              <w:t xml:space="preserve">Irena </w:t>
            </w:r>
            <w:r w:rsidRPr="002F7071">
              <w:rPr>
                <w:rStyle w:val="Uwydatnienie"/>
              </w:rPr>
              <w:t>Danecka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PWN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chemia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Chemia Nowej Ery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>Jan Kulawik</w:t>
            </w:r>
          </w:p>
          <w:p w:rsidR="00D60AD0" w:rsidRPr="002F7071" w:rsidRDefault="00D60AD0" w:rsidP="00276D0D">
            <w:pPr>
              <w:contextualSpacing/>
              <w:jc w:val="center"/>
              <w:rPr>
                <w:rStyle w:val="st"/>
              </w:rPr>
            </w:pPr>
            <w:r w:rsidRPr="002F7071">
              <w:rPr>
                <w:rStyle w:val="st"/>
              </w:rPr>
              <w:t>Teresa Kulawik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rPr>
                <w:rStyle w:val="st"/>
              </w:rPr>
              <w:t>Maria Litwin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fizyka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Spotkania z fizyką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Grażyna Francuz-Ornat Teresa Kulawik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 xml:space="preserve">Maria 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Nowotny-Różańska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Nowa Era</w:t>
            </w:r>
          </w:p>
        </w:tc>
      </w:tr>
      <w:tr w:rsidR="00D60AD0" w:rsidRPr="002F7071" w:rsidTr="00276D0D">
        <w:tc>
          <w:tcPr>
            <w:tcW w:w="1617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  <w:rPr>
                <w:i/>
              </w:rPr>
            </w:pPr>
            <w:r w:rsidRPr="002F7071">
              <w:rPr>
                <w:i/>
              </w:rPr>
              <w:t>religia</w:t>
            </w:r>
          </w:p>
        </w:tc>
        <w:tc>
          <w:tcPr>
            <w:tcW w:w="3110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Błogosławieni, którzy ufają Jezusowi</w:t>
            </w:r>
          </w:p>
        </w:tc>
        <w:tc>
          <w:tcPr>
            <w:tcW w:w="2689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ks. Krzysztof Mielnicki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Elżbieta Kondrak</w:t>
            </w:r>
          </w:p>
          <w:p w:rsidR="00D60AD0" w:rsidRPr="002F7071" w:rsidRDefault="00D60AD0" w:rsidP="00276D0D">
            <w:pPr>
              <w:contextualSpacing/>
              <w:jc w:val="center"/>
            </w:pPr>
            <w:r w:rsidRPr="002F7071">
              <w:t>Ewelina Parszewska</w:t>
            </w:r>
          </w:p>
        </w:tc>
        <w:tc>
          <w:tcPr>
            <w:tcW w:w="1872" w:type="dxa"/>
            <w:vAlign w:val="center"/>
          </w:tcPr>
          <w:p w:rsidR="00D60AD0" w:rsidRPr="002F7071" w:rsidRDefault="00D60AD0" w:rsidP="00276D0D">
            <w:pPr>
              <w:contextualSpacing/>
              <w:jc w:val="center"/>
            </w:pPr>
            <w:r w:rsidRPr="002F7071">
              <w:t>Jedność</w:t>
            </w:r>
          </w:p>
        </w:tc>
      </w:tr>
    </w:tbl>
    <w:p w:rsidR="00D60AD0" w:rsidRPr="002F7071" w:rsidRDefault="00D60AD0" w:rsidP="00D60AD0">
      <w:pPr>
        <w:spacing w:after="0" w:line="240" w:lineRule="auto"/>
        <w:jc w:val="center"/>
        <w:rPr>
          <w:sz w:val="24"/>
        </w:rPr>
      </w:pPr>
    </w:p>
    <w:p w:rsidR="00D60AD0" w:rsidRPr="00DE5789" w:rsidRDefault="00D60AD0" w:rsidP="00D60AD0">
      <w:pPr>
        <w:spacing w:after="0" w:line="240" w:lineRule="auto"/>
        <w:contextualSpacing/>
        <w:jc w:val="both"/>
        <w:rPr>
          <w:rFonts w:cstheme="minorHAnsi"/>
          <w:b/>
          <w:bCs/>
          <w:szCs w:val="24"/>
        </w:rPr>
      </w:pPr>
    </w:p>
    <w:p w:rsidR="00F57385" w:rsidRDefault="00F57385">
      <w:bookmarkStart w:id="0" w:name="_GoBack"/>
      <w:bookmarkEnd w:id="0"/>
    </w:p>
    <w:sectPr w:rsidR="00F57385" w:rsidSect="00BE23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3C" w:rsidRDefault="0058673C" w:rsidP="00BE234D">
      <w:pPr>
        <w:spacing w:after="0" w:line="240" w:lineRule="auto"/>
      </w:pPr>
      <w:r>
        <w:separator/>
      </w:r>
    </w:p>
  </w:endnote>
  <w:endnote w:type="continuationSeparator" w:id="1">
    <w:p w:rsidR="0058673C" w:rsidRDefault="0058673C" w:rsidP="00BE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192301"/>
      <w:docPartObj>
        <w:docPartGallery w:val="Page Numbers (Bottom of Page)"/>
        <w:docPartUnique/>
      </w:docPartObj>
    </w:sdtPr>
    <w:sdtContent>
      <w:p w:rsidR="005C64E7" w:rsidRDefault="00BE234D">
        <w:pPr>
          <w:pStyle w:val="Stopka"/>
          <w:jc w:val="center"/>
        </w:pPr>
        <w:r>
          <w:fldChar w:fldCharType="begin"/>
        </w:r>
        <w:r w:rsidR="00D60AD0">
          <w:instrText>PAGE   \* MERGEFORMAT</w:instrText>
        </w:r>
        <w:r>
          <w:fldChar w:fldCharType="separate"/>
        </w:r>
        <w:r w:rsidR="003370F9">
          <w:rPr>
            <w:noProof/>
          </w:rPr>
          <w:t>3</w:t>
        </w:r>
        <w:r>
          <w:fldChar w:fldCharType="end"/>
        </w:r>
      </w:p>
    </w:sdtContent>
  </w:sdt>
  <w:p w:rsidR="005C64E7" w:rsidRDefault="005867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3C" w:rsidRDefault="0058673C" w:rsidP="00BE234D">
      <w:pPr>
        <w:spacing w:after="0" w:line="240" w:lineRule="auto"/>
      </w:pPr>
      <w:r>
        <w:separator/>
      </w:r>
    </w:p>
  </w:footnote>
  <w:footnote w:type="continuationSeparator" w:id="1">
    <w:p w:rsidR="0058673C" w:rsidRDefault="0058673C" w:rsidP="00BE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5B0314B"/>
    <w:multiLevelType w:val="multilevel"/>
    <w:tmpl w:val="68F4F668"/>
    <w:styleLink w:val="WWNum11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8E0A97"/>
    <w:multiLevelType w:val="multilevel"/>
    <w:tmpl w:val="D020D5F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B41BD4"/>
    <w:multiLevelType w:val="multilevel"/>
    <w:tmpl w:val="8E96738E"/>
    <w:styleLink w:val="WWNum9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D6C4712"/>
    <w:multiLevelType w:val="multilevel"/>
    <w:tmpl w:val="7304C978"/>
    <w:styleLink w:val="WWNum1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97D3A32"/>
    <w:multiLevelType w:val="multilevel"/>
    <w:tmpl w:val="BEFC48BE"/>
    <w:styleLink w:val="WWNum10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1E523CA"/>
    <w:multiLevelType w:val="multilevel"/>
    <w:tmpl w:val="58CE4120"/>
    <w:styleLink w:val="WWNum1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44083262"/>
    <w:multiLevelType w:val="multilevel"/>
    <w:tmpl w:val="50A08CE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7445032"/>
    <w:multiLevelType w:val="multilevel"/>
    <w:tmpl w:val="C8E480BE"/>
    <w:styleLink w:val="WW8Num11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A684EF4"/>
    <w:multiLevelType w:val="multilevel"/>
    <w:tmpl w:val="7AE8A31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55B00AB5"/>
    <w:multiLevelType w:val="multilevel"/>
    <w:tmpl w:val="E1005892"/>
    <w:styleLink w:val="WWNum12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50131DA"/>
    <w:multiLevelType w:val="multilevel"/>
    <w:tmpl w:val="78A25FD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677A1275"/>
    <w:multiLevelType w:val="multilevel"/>
    <w:tmpl w:val="88581A8C"/>
    <w:styleLink w:val="WWNum4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0">
    <w:nsid w:val="6D232710"/>
    <w:multiLevelType w:val="multilevel"/>
    <w:tmpl w:val="7C88E94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1035498"/>
    <w:multiLevelType w:val="multilevel"/>
    <w:tmpl w:val="0B9CCFB4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1727837"/>
    <w:multiLevelType w:val="multilevel"/>
    <w:tmpl w:val="5D44691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18"/>
  </w:num>
  <w:num w:numId="6">
    <w:abstractNumId w:val="22"/>
  </w:num>
  <w:num w:numId="7">
    <w:abstractNumId w:val="16"/>
  </w:num>
  <w:num w:numId="8">
    <w:abstractNumId w:val="19"/>
  </w:num>
  <w:num w:numId="9">
    <w:abstractNumId w:val="10"/>
  </w:num>
  <w:num w:numId="10">
    <w:abstractNumId w:val="12"/>
  </w:num>
  <w:num w:numId="11">
    <w:abstractNumId w:val="8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AD0"/>
    <w:rsid w:val="003370F9"/>
    <w:rsid w:val="0058673C"/>
    <w:rsid w:val="007270F0"/>
    <w:rsid w:val="00BE234D"/>
    <w:rsid w:val="00D60AD0"/>
    <w:rsid w:val="00F5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D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0AD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qFormat/>
    <w:rsid w:val="00D60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D60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0AD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0AD0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0AD0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0AD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0AD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AD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pl-PL" w:bidi="en-US"/>
    </w:rPr>
  </w:style>
  <w:style w:type="character" w:customStyle="1" w:styleId="Nagwek3Znak">
    <w:name w:val="Nagłówek 3 Znak"/>
    <w:basedOn w:val="Domylnaczcionkaakapitu"/>
    <w:link w:val="Nagwek3"/>
    <w:rsid w:val="00D60A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AD0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0AD0"/>
    <w:rPr>
      <w:rFonts w:eastAsiaTheme="minorEastAsia" w:cs="Times New Roman"/>
      <w:b/>
      <w:bCs/>
      <w:i/>
      <w:iCs/>
      <w:sz w:val="26"/>
      <w:szCs w:val="26"/>
      <w:lang w:val="en-US" w:eastAsia="pl-PL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0AD0"/>
    <w:rPr>
      <w:rFonts w:eastAsiaTheme="minorEastAsia" w:cs="Times New Roman"/>
      <w:b/>
      <w:bCs/>
      <w:lang w:val="en-US" w:eastAsia="pl-PL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0AD0"/>
    <w:rPr>
      <w:rFonts w:eastAsiaTheme="minorEastAsia" w:cs="Times New Roman"/>
      <w:sz w:val="24"/>
      <w:szCs w:val="24"/>
      <w:lang w:val="en-US" w:eastAsia="pl-PL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0AD0"/>
    <w:rPr>
      <w:rFonts w:eastAsiaTheme="minorEastAsia" w:cs="Times New Roman"/>
      <w:i/>
      <w:iCs/>
      <w:sz w:val="24"/>
      <w:szCs w:val="24"/>
      <w:lang w:val="en-US" w:eastAsia="pl-PL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0AD0"/>
    <w:rPr>
      <w:rFonts w:asciiTheme="majorHAnsi" w:eastAsiaTheme="majorEastAsia" w:hAnsiTheme="majorHAnsi" w:cs="Times New Roman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D6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D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60AD0"/>
    <w:pPr>
      <w:ind w:left="720"/>
      <w:contextualSpacing/>
    </w:pPr>
  </w:style>
  <w:style w:type="paragraph" w:styleId="NormalnyWeb">
    <w:name w:val="Normal (Web)"/>
    <w:aliases w:val="Znak, Znak"/>
    <w:basedOn w:val="Normalny"/>
    <w:link w:val="NormalnyWebZnak"/>
    <w:uiPriority w:val="99"/>
    <w:rsid w:val="00D60AD0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60AD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D60AD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0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kument">
    <w:name w:val="dokument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dokumentu">
    <w:name w:val="podpisdokumentu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A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msonormal0">
    <w:name w:val="msonormal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60A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nfont">
    <w:name w:val="men font"/>
    <w:basedOn w:val="Normalny"/>
    <w:rsid w:val="00D60A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D60A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60AD0"/>
    <w:rPr>
      <w:b/>
      <w:bCs/>
    </w:rPr>
  </w:style>
  <w:style w:type="paragraph" w:customStyle="1" w:styleId="Domylnie">
    <w:name w:val="Domyślnie"/>
    <w:uiPriority w:val="99"/>
    <w:rsid w:val="00D60AD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60AD0"/>
    <w:pPr>
      <w:widowControl/>
      <w:suppressLineNumbers/>
      <w:spacing w:line="276" w:lineRule="auto"/>
    </w:pPr>
    <w:rPr>
      <w:rFonts w:cs="Tahoma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D60A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paragraf">
    <w:name w:val="paragraf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D60A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D60AD0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D60AD0"/>
    <w:pPr>
      <w:spacing w:after="120"/>
    </w:pPr>
  </w:style>
  <w:style w:type="character" w:customStyle="1" w:styleId="Mocnowyrniony">
    <w:name w:val="Mocno wyróżniony"/>
    <w:qFormat/>
    <w:rsid w:val="00D60AD0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D60AD0"/>
    <w:pPr>
      <w:overflowPunct w:val="0"/>
      <w:spacing w:after="140" w:line="288" w:lineRule="auto"/>
      <w:ind w:right="284"/>
      <w:jc w:val="both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0AD0"/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D60AD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0AD0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D60AD0"/>
    <w:pPr>
      <w:numPr>
        <w:numId w:val="1"/>
      </w:numPr>
    </w:pPr>
  </w:style>
  <w:style w:type="numbering" w:customStyle="1" w:styleId="WW8Num5">
    <w:name w:val="WW8Num5"/>
    <w:basedOn w:val="Bezlisty"/>
    <w:rsid w:val="00D60AD0"/>
    <w:pPr>
      <w:numPr>
        <w:numId w:val="2"/>
      </w:numPr>
    </w:pPr>
  </w:style>
  <w:style w:type="numbering" w:customStyle="1" w:styleId="WW8Num4">
    <w:name w:val="WW8Num4"/>
    <w:basedOn w:val="Bezlisty"/>
    <w:rsid w:val="00D60AD0"/>
    <w:pPr>
      <w:numPr>
        <w:numId w:val="3"/>
      </w:numPr>
    </w:pPr>
  </w:style>
  <w:style w:type="numbering" w:customStyle="1" w:styleId="WW8Num3">
    <w:name w:val="WW8Num3"/>
    <w:basedOn w:val="Bezlisty"/>
    <w:rsid w:val="00D60AD0"/>
    <w:pPr>
      <w:numPr>
        <w:numId w:val="4"/>
      </w:numPr>
    </w:pPr>
  </w:style>
  <w:style w:type="numbering" w:customStyle="1" w:styleId="WW8Num6">
    <w:name w:val="WW8Num6"/>
    <w:basedOn w:val="Bezlisty"/>
    <w:rsid w:val="00D60AD0"/>
    <w:pPr>
      <w:numPr>
        <w:numId w:val="5"/>
      </w:numPr>
    </w:pPr>
  </w:style>
  <w:style w:type="numbering" w:customStyle="1" w:styleId="WW8Num1">
    <w:name w:val="WW8Num1"/>
    <w:basedOn w:val="Bezlisty"/>
    <w:rsid w:val="00D60AD0"/>
    <w:pPr>
      <w:numPr>
        <w:numId w:val="6"/>
      </w:numPr>
    </w:pPr>
  </w:style>
  <w:style w:type="paragraph" w:customStyle="1" w:styleId="Akapitzlist2">
    <w:name w:val="Akapit z listą2"/>
    <w:basedOn w:val="Normalny"/>
    <w:rsid w:val="00D60A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WWNum3">
    <w:name w:val="WWNum3"/>
    <w:basedOn w:val="Bezlisty"/>
    <w:rsid w:val="00D60AD0"/>
    <w:pPr>
      <w:numPr>
        <w:numId w:val="7"/>
      </w:numPr>
    </w:pPr>
  </w:style>
  <w:style w:type="numbering" w:customStyle="1" w:styleId="WWNum4">
    <w:name w:val="WWNum4"/>
    <w:basedOn w:val="Bezlisty"/>
    <w:rsid w:val="00D60AD0"/>
    <w:pPr>
      <w:numPr>
        <w:numId w:val="8"/>
      </w:numPr>
    </w:pPr>
  </w:style>
  <w:style w:type="numbering" w:customStyle="1" w:styleId="WWNum9">
    <w:name w:val="WWNum9"/>
    <w:basedOn w:val="Bezlisty"/>
    <w:rsid w:val="00D60AD0"/>
    <w:pPr>
      <w:numPr>
        <w:numId w:val="9"/>
      </w:numPr>
    </w:pPr>
  </w:style>
  <w:style w:type="numbering" w:customStyle="1" w:styleId="WWNum10">
    <w:name w:val="WWNum10"/>
    <w:basedOn w:val="Bezlisty"/>
    <w:rsid w:val="00D60AD0"/>
    <w:pPr>
      <w:numPr>
        <w:numId w:val="10"/>
      </w:numPr>
    </w:pPr>
  </w:style>
  <w:style w:type="numbering" w:customStyle="1" w:styleId="WWNum11">
    <w:name w:val="WWNum11"/>
    <w:basedOn w:val="Bezlisty"/>
    <w:rsid w:val="00D60AD0"/>
    <w:pPr>
      <w:numPr>
        <w:numId w:val="11"/>
      </w:numPr>
    </w:pPr>
  </w:style>
  <w:style w:type="numbering" w:customStyle="1" w:styleId="WWNum12">
    <w:name w:val="WWNum12"/>
    <w:basedOn w:val="Bezlisty"/>
    <w:rsid w:val="00D60AD0"/>
    <w:pPr>
      <w:numPr>
        <w:numId w:val="12"/>
      </w:numPr>
    </w:pPr>
  </w:style>
  <w:style w:type="numbering" w:customStyle="1" w:styleId="WWNum13">
    <w:name w:val="WWNum13"/>
    <w:basedOn w:val="Bezlisty"/>
    <w:rsid w:val="00D60AD0"/>
    <w:pPr>
      <w:numPr>
        <w:numId w:val="13"/>
      </w:numPr>
    </w:pPr>
  </w:style>
  <w:style w:type="numbering" w:customStyle="1" w:styleId="WWNum14">
    <w:name w:val="WWNum14"/>
    <w:basedOn w:val="Bezlisty"/>
    <w:rsid w:val="00D60AD0"/>
    <w:pPr>
      <w:numPr>
        <w:numId w:val="14"/>
      </w:numPr>
    </w:pPr>
  </w:style>
  <w:style w:type="paragraph" w:customStyle="1" w:styleId="Normalny1">
    <w:name w:val="Normalny1"/>
    <w:rsid w:val="00D6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60AD0"/>
    <w:rPr>
      <w:i/>
      <w:iCs/>
    </w:rPr>
  </w:style>
  <w:style w:type="character" w:customStyle="1" w:styleId="apple-style-span">
    <w:name w:val="apple-style-span"/>
    <w:rsid w:val="00D60AD0"/>
  </w:style>
  <w:style w:type="paragraph" w:styleId="Tekstpodstawowy2">
    <w:name w:val="Body Text 2"/>
    <w:basedOn w:val="Normalny"/>
    <w:link w:val="Tekstpodstawowy2Znak"/>
    <w:rsid w:val="00D60AD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D60AD0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customStyle="1" w:styleId="st">
    <w:name w:val="st"/>
    <w:basedOn w:val="Domylnaczcionkaakapitu"/>
    <w:rsid w:val="00D60AD0"/>
  </w:style>
  <w:style w:type="paragraph" w:styleId="Podtytu">
    <w:name w:val="Subtitle"/>
    <w:basedOn w:val="Normalny"/>
    <w:next w:val="Normalny"/>
    <w:link w:val="PodtytuZnak"/>
    <w:qFormat/>
    <w:rsid w:val="00D60AD0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60AD0"/>
    <w:rPr>
      <w:rFonts w:ascii="Cambria" w:eastAsia="Times New Roman" w:hAnsi="Cambria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60AD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60AD0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pl-PL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60AD0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60AD0"/>
    <w:rPr>
      <w:rFonts w:eastAsiaTheme="minorEastAsia" w:cs="Times New Roman"/>
      <w:i/>
      <w:sz w:val="24"/>
      <w:szCs w:val="24"/>
      <w:lang w:val="en-US" w:eastAsia="pl-PL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0AD0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0AD0"/>
    <w:rPr>
      <w:rFonts w:eastAsiaTheme="minorEastAsia" w:cs="Times New Roman"/>
      <w:b/>
      <w:i/>
      <w:sz w:val="24"/>
      <w:lang w:val="en-US" w:eastAsia="pl-PL" w:bidi="en-US"/>
    </w:rPr>
  </w:style>
  <w:style w:type="character" w:styleId="Wyrnieniedelikatne">
    <w:name w:val="Subtle Emphasis"/>
    <w:uiPriority w:val="19"/>
    <w:qFormat/>
    <w:rsid w:val="00D60AD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60AD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60AD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60AD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60AD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0AD0"/>
    <w:pPr>
      <w:keepLines w:val="0"/>
      <w:spacing w:after="60" w:line="240" w:lineRule="auto"/>
      <w:outlineLvl w:val="9"/>
    </w:pPr>
    <w:rPr>
      <w:rFonts w:cs="Times New Roman"/>
      <w:b/>
      <w:bCs/>
      <w:color w:val="auto"/>
      <w:kern w:val="32"/>
      <w:lang w:val="en-US" w:bidi="en-US"/>
    </w:rPr>
  </w:style>
  <w:style w:type="paragraph" w:customStyle="1" w:styleId="NormalnyWeb1">
    <w:name w:val="Normalny (Web)1"/>
    <w:basedOn w:val="Normalny"/>
    <w:rsid w:val="00D60AD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zartekstu">
    <w:name w:val="Obszar tekstu"/>
    <w:basedOn w:val="Standard"/>
    <w:rsid w:val="00D60AD0"/>
  </w:style>
  <w:style w:type="numbering" w:customStyle="1" w:styleId="WW8Num118">
    <w:name w:val="WW8Num118"/>
    <w:basedOn w:val="Bezlisty"/>
    <w:rsid w:val="00D60AD0"/>
    <w:pPr>
      <w:numPr>
        <w:numId w:val="15"/>
      </w:numPr>
    </w:pPr>
  </w:style>
  <w:style w:type="character" w:customStyle="1" w:styleId="apple-converted-space">
    <w:name w:val="apple-converted-space"/>
    <w:basedOn w:val="Domylnaczcionkaakapitu"/>
    <w:rsid w:val="00D60AD0"/>
  </w:style>
  <w:style w:type="paragraph" w:styleId="Tekstpodstawowywcity">
    <w:name w:val="Body Text Indent"/>
    <w:basedOn w:val="Normalny"/>
    <w:link w:val="TekstpodstawowywcityZnak"/>
    <w:uiPriority w:val="99"/>
    <w:unhideWhenUsed/>
    <w:rsid w:val="00D60A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AD0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D60AD0"/>
    <w:pPr>
      <w:widowControl w:val="0"/>
      <w:suppressAutoHyphens/>
      <w:spacing w:before="120" w:after="240" w:line="240" w:lineRule="auto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Nagwek11">
    <w:name w:val="Nagłówek 11"/>
    <w:basedOn w:val="Normalny"/>
    <w:rsid w:val="00D6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1">
    <w:name w:val="Tytuł1"/>
    <w:basedOn w:val="Normalny"/>
    <w:rsid w:val="00D60A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_Style 1"/>
    <w:basedOn w:val="Normalny"/>
    <w:uiPriority w:val="34"/>
    <w:qFormat/>
    <w:rsid w:val="00D60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D60A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D60A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10">
    <w:name w:val="Styl1"/>
    <w:basedOn w:val="Normalny"/>
    <w:link w:val="Styl1Znak"/>
    <w:qFormat/>
    <w:rsid w:val="00D60AD0"/>
    <w:pPr>
      <w:tabs>
        <w:tab w:val="left" w:pos="426"/>
        <w:tab w:val="left" w:pos="567"/>
      </w:tabs>
    </w:pPr>
    <w:rPr>
      <w:rFonts w:ascii="Arial" w:hAnsi="Arial" w:cs="Arial"/>
      <w:b/>
      <w:sz w:val="24"/>
    </w:rPr>
  </w:style>
  <w:style w:type="character" w:customStyle="1" w:styleId="Styl1Znak">
    <w:name w:val="Styl1 Znak"/>
    <w:basedOn w:val="Domylnaczcionkaakapitu"/>
    <w:link w:val="Styl10"/>
    <w:rsid w:val="00D60AD0"/>
    <w:rPr>
      <w:rFonts w:ascii="Arial" w:eastAsiaTheme="minorEastAsia" w:hAnsi="Arial" w:cs="Arial"/>
      <w:b/>
      <w:sz w:val="24"/>
      <w:lang w:eastAsia="pl-PL"/>
    </w:rPr>
  </w:style>
  <w:style w:type="paragraph" w:customStyle="1" w:styleId="Akapitzlist4">
    <w:name w:val="Akapit z listą4"/>
    <w:basedOn w:val="Normalny"/>
    <w:rsid w:val="00D60A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2">
    <w:name w:val="Nagłówek 12"/>
    <w:basedOn w:val="Normalny"/>
    <w:rsid w:val="00D6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5">
    <w:name w:val="Akapit z listą5"/>
    <w:basedOn w:val="Normalny"/>
    <w:rsid w:val="00D60A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evel-p">
    <w:name w:val="level-p"/>
    <w:basedOn w:val="Domylnaczcionkaakapitu"/>
    <w:rsid w:val="00D60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D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0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60AD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Nagwek3">
    <w:name w:val="heading 3"/>
    <w:basedOn w:val="Normalny"/>
    <w:link w:val="Nagwek3Znak"/>
    <w:qFormat/>
    <w:rsid w:val="00D60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D60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0AD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0AD0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0AD0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0AD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0AD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60AD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pl-PL" w:bidi="en-US"/>
    </w:rPr>
  </w:style>
  <w:style w:type="character" w:customStyle="1" w:styleId="Nagwek3Znak">
    <w:name w:val="Nagłówek 3 Znak"/>
    <w:basedOn w:val="Domylnaczcionkaakapitu"/>
    <w:link w:val="Nagwek3"/>
    <w:rsid w:val="00D60A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D60AD0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0AD0"/>
    <w:rPr>
      <w:rFonts w:eastAsiaTheme="minorEastAsia" w:cs="Times New Roman"/>
      <w:b/>
      <w:bCs/>
      <w:i/>
      <w:iCs/>
      <w:sz w:val="26"/>
      <w:szCs w:val="26"/>
      <w:lang w:val="en-US" w:eastAsia="pl-PL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0AD0"/>
    <w:rPr>
      <w:rFonts w:eastAsiaTheme="minorEastAsia" w:cs="Times New Roman"/>
      <w:b/>
      <w:bCs/>
      <w:lang w:val="en-US" w:eastAsia="pl-PL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0AD0"/>
    <w:rPr>
      <w:rFonts w:eastAsiaTheme="minorEastAsia" w:cs="Times New Roman"/>
      <w:sz w:val="24"/>
      <w:szCs w:val="24"/>
      <w:lang w:val="en-US" w:eastAsia="pl-PL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0AD0"/>
    <w:rPr>
      <w:rFonts w:eastAsiaTheme="minorEastAsia" w:cs="Times New Roman"/>
      <w:i/>
      <w:iCs/>
      <w:sz w:val="24"/>
      <w:szCs w:val="24"/>
      <w:lang w:val="en-US" w:eastAsia="pl-PL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0AD0"/>
    <w:rPr>
      <w:rFonts w:asciiTheme="majorHAnsi" w:eastAsiaTheme="majorEastAsia" w:hAnsiTheme="majorHAnsi" w:cs="Times New Roman"/>
      <w:lang w:val="en-US" w:eastAsia="pl-PL" w:bidi="en-US"/>
    </w:rPr>
  </w:style>
  <w:style w:type="paragraph" w:styleId="Nagwek">
    <w:name w:val="header"/>
    <w:basedOn w:val="Normalny"/>
    <w:link w:val="NagwekZnak"/>
    <w:uiPriority w:val="99"/>
    <w:unhideWhenUsed/>
    <w:rsid w:val="00D6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D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60AD0"/>
    <w:pPr>
      <w:ind w:left="720"/>
      <w:contextualSpacing/>
    </w:pPr>
  </w:style>
  <w:style w:type="paragraph" w:styleId="NormalnyWeb">
    <w:name w:val="Normal (Web)"/>
    <w:aliases w:val="Znak, Znak"/>
    <w:basedOn w:val="Normalny"/>
    <w:link w:val="NormalnyWebZnak"/>
    <w:uiPriority w:val="99"/>
    <w:rsid w:val="00D60AD0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60AD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aliases w:val="Znak Znak, Znak Znak"/>
    <w:link w:val="NormalnyWeb"/>
    <w:uiPriority w:val="99"/>
    <w:locked/>
    <w:rsid w:val="00D60AD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0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kument">
    <w:name w:val="dokument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dokumentu">
    <w:name w:val="podpisdokumentu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A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msonormal0">
    <w:name w:val="msonormal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60A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nfont">
    <w:name w:val="men font"/>
    <w:basedOn w:val="Normalny"/>
    <w:rsid w:val="00D60AD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D60A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60AD0"/>
    <w:rPr>
      <w:b/>
      <w:bCs/>
    </w:rPr>
  </w:style>
  <w:style w:type="paragraph" w:customStyle="1" w:styleId="Domylnie">
    <w:name w:val="Domyślnie"/>
    <w:uiPriority w:val="99"/>
    <w:rsid w:val="00D60AD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60AD0"/>
    <w:pPr>
      <w:widowControl/>
      <w:suppressLineNumbers/>
      <w:spacing w:line="276" w:lineRule="auto"/>
    </w:pPr>
    <w:rPr>
      <w:rFonts w:cs="Tahoma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A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rsid w:val="00D60A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paragraf">
    <w:name w:val="paragraf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D60A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D60AD0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D60AD0"/>
    <w:pPr>
      <w:spacing w:after="120"/>
    </w:pPr>
  </w:style>
  <w:style w:type="character" w:customStyle="1" w:styleId="Mocnowyrniony">
    <w:name w:val="Mocno wyróżniony"/>
    <w:qFormat/>
    <w:rsid w:val="00D60AD0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D60AD0"/>
    <w:pPr>
      <w:overflowPunct w:val="0"/>
      <w:spacing w:after="140" w:line="288" w:lineRule="auto"/>
      <w:ind w:right="284"/>
      <w:jc w:val="both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0AD0"/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D60AD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0AD0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D60AD0"/>
    <w:pPr>
      <w:numPr>
        <w:numId w:val="1"/>
      </w:numPr>
    </w:pPr>
  </w:style>
  <w:style w:type="numbering" w:customStyle="1" w:styleId="WW8Num5">
    <w:name w:val="WW8Num5"/>
    <w:basedOn w:val="Bezlisty"/>
    <w:rsid w:val="00D60AD0"/>
    <w:pPr>
      <w:numPr>
        <w:numId w:val="2"/>
      </w:numPr>
    </w:pPr>
  </w:style>
  <w:style w:type="numbering" w:customStyle="1" w:styleId="WW8Num4">
    <w:name w:val="WW8Num4"/>
    <w:basedOn w:val="Bezlisty"/>
    <w:rsid w:val="00D60AD0"/>
    <w:pPr>
      <w:numPr>
        <w:numId w:val="3"/>
      </w:numPr>
    </w:pPr>
  </w:style>
  <w:style w:type="numbering" w:customStyle="1" w:styleId="WW8Num3">
    <w:name w:val="WW8Num3"/>
    <w:basedOn w:val="Bezlisty"/>
    <w:rsid w:val="00D60AD0"/>
    <w:pPr>
      <w:numPr>
        <w:numId w:val="4"/>
      </w:numPr>
    </w:pPr>
  </w:style>
  <w:style w:type="numbering" w:customStyle="1" w:styleId="WW8Num6">
    <w:name w:val="WW8Num6"/>
    <w:basedOn w:val="Bezlisty"/>
    <w:rsid w:val="00D60AD0"/>
    <w:pPr>
      <w:numPr>
        <w:numId w:val="5"/>
      </w:numPr>
    </w:pPr>
  </w:style>
  <w:style w:type="numbering" w:customStyle="1" w:styleId="WW8Num1">
    <w:name w:val="WW8Num1"/>
    <w:basedOn w:val="Bezlisty"/>
    <w:rsid w:val="00D60AD0"/>
    <w:pPr>
      <w:numPr>
        <w:numId w:val="6"/>
      </w:numPr>
    </w:pPr>
  </w:style>
  <w:style w:type="paragraph" w:customStyle="1" w:styleId="Akapitzlist2">
    <w:name w:val="Akapit z listą2"/>
    <w:basedOn w:val="Normalny"/>
    <w:rsid w:val="00D60A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WWNum3">
    <w:name w:val="WWNum3"/>
    <w:basedOn w:val="Bezlisty"/>
    <w:rsid w:val="00D60AD0"/>
    <w:pPr>
      <w:numPr>
        <w:numId w:val="7"/>
      </w:numPr>
    </w:pPr>
  </w:style>
  <w:style w:type="numbering" w:customStyle="1" w:styleId="WWNum4">
    <w:name w:val="WWNum4"/>
    <w:basedOn w:val="Bezlisty"/>
    <w:rsid w:val="00D60AD0"/>
    <w:pPr>
      <w:numPr>
        <w:numId w:val="8"/>
      </w:numPr>
    </w:pPr>
  </w:style>
  <w:style w:type="numbering" w:customStyle="1" w:styleId="WWNum9">
    <w:name w:val="WWNum9"/>
    <w:basedOn w:val="Bezlisty"/>
    <w:rsid w:val="00D60AD0"/>
    <w:pPr>
      <w:numPr>
        <w:numId w:val="9"/>
      </w:numPr>
    </w:pPr>
  </w:style>
  <w:style w:type="numbering" w:customStyle="1" w:styleId="WWNum10">
    <w:name w:val="WWNum10"/>
    <w:basedOn w:val="Bezlisty"/>
    <w:rsid w:val="00D60AD0"/>
    <w:pPr>
      <w:numPr>
        <w:numId w:val="10"/>
      </w:numPr>
    </w:pPr>
  </w:style>
  <w:style w:type="numbering" w:customStyle="1" w:styleId="WWNum11">
    <w:name w:val="WWNum11"/>
    <w:basedOn w:val="Bezlisty"/>
    <w:rsid w:val="00D60AD0"/>
    <w:pPr>
      <w:numPr>
        <w:numId w:val="11"/>
      </w:numPr>
    </w:pPr>
  </w:style>
  <w:style w:type="numbering" w:customStyle="1" w:styleId="WWNum12">
    <w:name w:val="WWNum12"/>
    <w:basedOn w:val="Bezlisty"/>
    <w:rsid w:val="00D60AD0"/>
    <w:pPr>
      <w:numPr>
        <w:numId w:val="12"/>
      </w:numPr>
    </w:pPr>
  </w:style>
  <w:style w:type="numbering" w:customStyle="1" w:styleId="WWNum13">
    <w:name w:val="WWNum13"/>
    <w:basedOn w:val="Bezlisty"/>
    <w:rsid w:val="00D60AD0"/>
    <w:pPr>
      <w:numPr>
        <w:numId w:val="13"/>
      </w:numPr>
    </w:pPr>
  </w:style>
  <w:style w:type="numbering" w:customStyle="1" w:styleId="WWNum14">
    <w:name w:val="WWNum14"/>
    <w:basedOn w:val="Bezlisty"/>
    <w:rsid w:val="00D60AD0"/>
    <w:pPr>
      <w:numPr>
        <w:numId w:val="14"/>
      </w:numPr>
    </w:pPr>
  </w:style>
  <w:style w:type="paragraph" w:customStyle="1" w:styleId="Normalny1">
    <w:name w:val="Normalny1"/>
    <w:rsid w:val="00D6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60AD0"/>
    <w:rPr>
      <w:i/>
      <w:iCs/>
    </w:rPr>
  </w:style>
  <w:style w:type="character" w:customStyle="1" w:styleId="apple-style-span">
    <w:name w:val="apple-style-span"/>
    <w:rsid w:val="00D60AD0"/>
  </w:style>
  <w:style w:type="paragraph" w:styleId="Tekstpodstawowy2">
    <w:name w:val="Body Text 2"/>
    <w:basedOn w:val="Normalny"/>
    <w:link w:val="Tekstpodstawowy2Znak"/>
    <w:rsid w:val="00D60AD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D60AD0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character" w:customStyle="1" w:styleId="st">
    <w:name w:val="st"/>
    <w:basedOn w:val="Domylnaczcionkaakapitu"/>
    <w:rsid w:val="00D60AD0"/>
  </w:style>
  <w:style w:type="paragraph" w:styleId="Podtytu">
    <w:name w:val="Subtitle"/>
    <w:basedOn w:val="Normalny"/>
    <w:next w:val="Normalny"/>
    <w:link w:val="PodtytuZnak"/>
    <w:qFormat/>
    <w:rsid w:val="00D60AD0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60AD0"/>
    <w:rPr>
      <w:rFonts w:ascii="Cambria" w:eastAsia="Times New Roman" w:hAnsi="Cambria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D60AD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60AD0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pl-PL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60AD0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60AD0"/>
    <w:rPr>
      <w:rFonts w:eastAsiaTheme="minorEastAsia" w:cs="Times New Roman"/>
      <w:i/>
      <w:sz w:val="24"/>
      <w:szCs w:val="24"/>
      <w:lang w:val="en-US" w:eastAsia="pl-PL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0AD0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0AD0"/>
    <w:rPr>
      <w:rFonts w:eastAsiaTheme="minorEastAsia" w:cs="Times New Roman"/>
      <w:b/>
      <w:i/>
      <w:sz w:val="24"/>
      <w:lang w:val="en-US" w:eastAsia="pl-PL" w:bidi="en-US"/>
    </w:rPr>
  </w:style>
  <w:style w:type="character" w:styleId="Wyrnieniedelikatne">
    <w:name w:val="Subtle Emphasis"/>
    <w:uiPriority w:val="19"/>
    <w:qFormat/>
    <w:rsid w:val="00D60AD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D60AD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60AD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60AD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60AD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0AD0"/>
    <w:pPr>
      <w:keepLines w:val="0"/>
      <w:spacing w:after="60" w:line="240" w:lineRule="auto"/>
      <w:outlineLvl w:val="9"/>
    </w:pPr>
    <w:rPr>
      <w:rFonts w:cs="Times New Roman"/>
      <w:b/>
      <w:bCs/>
      <w:color w:val="auto"/>
      <w:kern w:val="32"/>
      <w:lang w:val="en-US" w:bidi="en-US"/>
    </w:rPr>
  </w:style>
  <w:style w:type="paragraph" w:customStyle="1" w:styleId="NormalnyWeb1">
    <w:name w:val="Normalny (Web)1"/>
    <w:basedOn w:val="Normalny"/>
    <w:rsid w:val="00D60AD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Normalny"/>
    <w:rsid w:val="00D6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zartekstu">
    <w:name w:val="Obszar tekstu"/>
    <w:basedOn w:val="Standard"/>
    <w:rsid w:val="00D60AD0"/>
  </w:style>
  <w:style w:type="numbering" w:customStyle="1" w:styleId="WW8Num118">
    <w:name w:val="WW8Num118"/>
    <w:basedOn w:val="Bezlisty"/>
    <w:rsid w:val="00D60AD0"/>
    <w:pPr>
      <w:numPr>
        <w:numId w:val="15"/>
      </w:numPr>
    </w:pPr>
  </w:style>
  <w:style w:type="character" w:customStyle="1" w:styleId="apple-converted-space">
    <w:name w:val="apple-converted-space"/>
    <w:basedOn w:val="Domylnaczcionkaakapitu"/>
    <w:rsid w:val="00D60AD0"/>
  </w:style>
  <w:style w:type="paragraph" w:styleId="Tekstpodstawowywcity">
    <w:name w:val="Body Text Indent"/>
    <w:basedOn w:val="Normalny"/>
    <w:link w:val="TekstpodstawowywcityZnak"/>
    <w:uiPriority w:val="99"/>
    <w:unhideWhenUsed/>
    <w:rsid w:val="00D60A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0AD0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D60AD0"/>
    <w:pPr>
      <w:widowControl w:val="0"/>
      <w:suppressAutoHyphens/>
      <w:spacing w:before="120" w:after="240" w:line="240" w:lineRule="auto"/>
      <w:jc w:val="both"/>
    </w:pPr>
    <w:rPr>
      <w:rFonts w:ascii="Arial" w:eastAsia="Times New Roman" w:hAnsi="Arial" w:cs="Arial"/>
      <w:i/>
      <w:iCs/>
      <w:sz w:val="20"/>
      <w:szCs w:val="24"/>
      <w:lang w:eastAsia="ar-SA"/>
    </w:rPr>
  </w:style>
  <w:style w:type="paragraph" w:customStyle="1" w:styleId="Nagwek11">
    <w:name w:val="Nagłówek 11"/>
    <w:basedOn w:val="Normalny"/>
    <w:rsid w:val="00D6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1">
    <w:name w:val="Tytuł1"/>
    <w:basedOn w:val="Normalny"/>
    <w:rsid w:val="00D60A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_Style 1"/>
    <w:basedOn w:val="Normalny"/>
    <w:uiPriority w:val="34"/>
    <w:qFormat/>
    <w:rsid w:val="00D60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ny"/>
    <w:rsid w:val="00D60A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D60A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10">
    <w:name w:val="Styl1"/>
    <w:basedOn w:val="Normalny"/>
    <w:link w:val="Styl1Znak"/>
    <w:qFormat/>
    <w:rsid w:val="00D60AD0"/>
    <w:pPr>
      <w:tabs>
        <w:tab w:val="left" w:pos="426"/>
        <w:tab w:val="left" w:pos="567"/>
      </w:tabs>
    </w:pPr>
    <w:rPr>
      <w:rFonts w:ascii="Arial" w:hAnsi="Arial" w:cs="Arial"/>
      <w:b/>
      <w:sz w:val="24"/>
    </w:rPr>
  </w:style>
  <w:style w:type="character" w:customStyle="1" w:styleId="Styl1Znak">
    <w:name w:val="Styl1 Znak"/>
    <w:basedOn w:val="Domylnaczcionkaakapitu"/>
    <w:link w:val="Styl10"/>
    <w:rsid w:val="00D60AD0"/>
    <w:rPr>
      <w:rFonts w:ascii="Arial" w:eastAsiaTheme="minorEastAsia" w:hAnsi="Arial" w:cs="Arial"/>
      <w:b/>
      <w:sz w:val="24"/>
      <w:lang w:eastAsia="pl-PL"/>
    </w:rPr>
  </w:style>
  <w:style w:type="paragraph" w:customStyle="1" w:styleId="Akapitzlist4">
    <w:name w:val="Akapit z listą4"/>
    <w:basedOn w:val="Normalny"/>
    <w:rsid w:val="00D60A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2">
    <w:name w:val="Nagłówek 12"/>
    <w:basedOn w:val="Normalny"/>
    <w:rsid w:val="00D6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5">
    <w:name w:val="Akapit z listą5"/>
    <w:basedOn w:val="Normalny"/>
    <w:rsid w:val="00D60A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evel-p">
    <w:name w:val="level-p"/>
    <w:basedOn w:val="Domylnaczcionkaakapitu"/>
    <w:rsid w:val="00D60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2687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</dc:creator>
  <cp:lastModifiedBy>Małgosia</cp:lastModifiedBy>
  <cp:revision>2</cp:revision>
  <dcterms:created xsi:type="dcterms:W3CDTF">2020-09-13T17:41:00Z</dcterms:created>
  <dcterms:modified xsi:type="dcterms:W3CDTF">2020-09-14T18:13:00Z</dcterms:modified>
</cp:coreProperties>
</file>